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4F" w:rsidRDefault="0091664F" w:rsidP="0091664F">
      <w:pPr>
        <w:rPr>
          <w:b/>
          <w:bCs/>
          <w:sz w:val="28"/>
          <w:lang w:val="de-DE"/>
        </w:rPr>
      </w:pPr>
      <w:r>
        <w:rPr>
          <w:b/>
          <w:bCs/>
          <w:sz w:val="28"/>
          <w:lang w:val="de-DE"/>
        </w:rPr>
        <w:t xml:space="preserve">                  </w:t>
      </w:r>
    </w:p>
    <w:p w:rsidR="007B2A45" w:rsidRDefault="007B2A45">
      <w:pPr>
        <w:rPr>
          <w:sz w:val="22"/>
        </w:rPr>
      </w:pPr>
    </w:p>
    <w:p w:rsidR="0091664F" w:rsidRDefault="0091664F">
      <w:pPr>
        <w:rPr>
          <w:sz w:val="22"/>
        </w:rPr>
      </w:pPr>
    </w:p>
    <w:p w:rsidR="0091664F" w:rsidRDefault="0091664F">
      <w:pPr>
        <w:rPr>
          <w:sz w:val="22"/>
        </w:rPr>
      </w:pPr>
    </w:p>
    <w:p w:rsidR="007B2A45" w:rsidRDefault="004E4E69">
      <w:pPr>
        <w:tabs>
          <w:tab w:val="right" w:pos="9332"/>
        </w:tabs>
        <w:rPr>
          <w:rFonts w:ascii="Tahoma" w:hAnsi="Tahoma" w:cs="Tahoma"/>
          <w:color w:val="000000"/>
          <w:sz w:val="20"/>
          <w:szCs w:val="20"/>
        </w:rPr>
      </w:pPr>
      <w:r>
        <w:rPr>
          <w:rFonts w:ascii="Tahoma" w:hAnsi="Tahoma" w:cs="Tahoma"/>
          <w:color w:val="000000"/>
          <w:sz w:val="20"/>
          <w:szCs w:val="20"/>
        </w:rPr>
        <w:t>Znak:3</w:t>
      </w:r>
      <w:r w:rsidR="00336951">
        <w:rPr>
          <w:rFonts w:ascii="Tahoma" w:hAnsi="Tahoma" w:cs="Tahoma"/>
          <w:color w:val="000000"/>
          <w:sz w:val="20"/>
          <w:szCs w:val="20"/>
        </w:rPr>
        <w:t>/</w:t>
      </w:r>
      <w:r w:rsidR="008D3622">
        <w:rPr>
          <w:rFonts w:ascii="Tahoma" w:hAnsi="Tahoma" w:cs="Tahoma"/>
          <w:color w:val="000000"/>
          <w:sz w:val="20"/>
          <w:szCs w:val="20"/>
        </w:rPr>
        <w:t>SP199</w:t>
      </w:r>
      <w:r w:rsidR="00D33FDB">
        <w:rPr>
          <w:rFonts w:ascii="Tahoma" w:hAnsi="Tahoma" w:cs="Tahoma"/>
          <w:color w:val="000000"/>
          <w:sz w:val="20"/>
          <w:szCs w:val="20"/>
        </w:rPr>
        <w:t>/2019</w:t>
      </w:r>
      <w:r w:rsidR="00B84F14">
        <w:rPr>
          <w:rFonts w:ascii="Tahoma" w:hAnsi="Tahoma" w:cs="Tahoma"/>
          <w:color w:val="000000"/>
          <w:sz w:val="20"/>
          <w:szCs w:val="20"/>
        </w:rPr>
        <w:t xml:space="preserve">                                                      </w:t>
      </w:r>
      <w:r>
        <w:rPr>
          <w:rFonts w:ascii="Tahoma" w:hAnsi="Tahoma" w:cs="Tahoma"/>
          <w:color w:val="000000"/>
          <w:sz w:val="20"/>
          <w:szCs w:val="20"/>
        </w:rPr>
        <w:t xml:space="preserve">                   Łódź, dnia 08.08</w:t>
      </w:r>
      <w:r w:rsidR="00D33FDB">
        <w:rPr>
          <w:rFonts w:ascii="Tahoma" w:hAnsi="Tahoma" w:cs="Tahoma"/>
          <w:color w:val="000000"/>
          <w:sz w:val="20"/>
          <w:szCs w:val="20"/>
        </w:rPr>
        <w:t>.2019</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D33FDB" w:rsidRDefault="00D33FDB" w:rsidP="00D33FDB">
      <w:pPr>
        <w:pStyle w:val="Tytu"/>
        <w:spacing w:line="480" w:lineRule="auto"/>
        <w:rPr>
          <w:rFonts w:ascii="Tahoma" w:hAnsi="Tahoma" w:cs="Tahoma"/>
          <w:i w:val="0"/>
          <w:spacing w:val="60"/>
          <w:sz w:val="22"/>
          <w:szCs w:val="22"/>
        </w:rPr>
      </w:pPr>
      <w:r w:rsidRPr="00A678B4">
        <w:rPr>
          <w:rFonts w:ascii="Tahoma" w:hAnsi="Tahoma" w:cs="Tahoma"/>
          <w:i w:val="0"/>
          <w:spacing w:val="60"/>
          <w:sz w:val="22"/>
          <w:szCs w:val="22"/>
        </w:rPr>
        <w:t>SPECYFIKACJA ISTOTNYCH WARUNKÓW ZAMÓWIENIA (SIWZ)</w:t>
      </w:r>
    </w:p>
    <w:p w:rsidR="007B2A45" w:rsidRDefault="007B2A45">
      <w:pPr>
        <w:spacing w:line="360" w:lineRule="auto"/>
        <w:ind w:firstLine="284"/>
        <w:jc w:val="center"/>
        <w:rPr>
          <w:rFonts w:ascii="Tahoma" w:hAnsi="Tahoma" w:cs="Tahoma"/>
          <w:b/>
        </w:rPr>
      </w:pPr>
    </w:p>
    <w:p w:rsidR="00D66AF1" w:rsidRPr="00382554" w:rsidRDefault="00D66AF1" w:rsidP="00D66AF1">
      <w:pPr>
        <w:autoSpaceDE w:val="0"/>
        <w:autoSpaceDN w:val="0"/>
        <w:adjustRightInd w:val="0"/>
        <w:jc w:val="center"/>
        <w:rPr>
          <w:rFonts w:ascii="Tahoma" w:hAnsi="Tahoma" w:cs="Tahoma"/>
          <w:b/>
          <w:sz w:val="22"/>
          <w:szCs w:val="22"/>
        </w:rPr>
      </w:pPr>
    </w:p>
    <w:p w:rsidR="00D33FDB" w:rsidRPr="00A678B4" w:rsidRDefault="00D33FDB" w:rsidP="00D33FDB">
      <w:pPr>
        <w:pStyle w:val="Tytu"/>
        <w:spacing w:line="480" w:lineRule="auto"/>
        <w:rPr>
          <w:rFonts w:ascii="Tahoma" w:hAnsi="Tahoma" w:cs="Tahoma"/>
          <w:i w:val="0"/>
          <w:spacing w:val="60"/>
          <w:sz w:val="22"/>
          <w:szCs w:val="22"/>
        </w:rPr>
      </w:pPr>
    </w:p>
    <w:p w:rsidR="00D33FDB" w:rsidRPr="00D33FDB" w:rsidRDefault="00D33FDB" w:rsidP="00D33FDB">
      <w:pPr>
        <w:autoSpaceDE w:val="0"/>
        <w:autoSpaceDN w:val="0"/>
        <w:adjustRightInd w:val="0"/>
        <w:rPr>
          <w:rFonts w:ascii="Tahoma" w:hAnsi="Tahoma" w:cs="Tahoma"/>
          <w:b/>
          <w:sz w:val="20"/>
          <w:szCs w:val="20"/>
        </w:rPr>
      </w:pPr>
      <w:r w:rsidRPr="00D33FDB">
        <w:rPr>
          <w:rFonts w:ascii="Tahoma" w:hAnsi="Tahoma" w:cs="Tahoma"/>
          <w:b/>
          <w:sz w:val="20"/>
          <w:szCs w:val="20"/>
        </w:rPr>
        <w:t>Dotyczy:  postępowania o udzielenie zamó</w:t>
      </w:r>
      <w:r>
        <w:rPr>
          <w:rFonts w:ascii="Tahoma" w:hAnsi="Tahoma" w:cs="Tahoma"/>
          <w:b/>
          <w:sz w:val="20"/>
          <w:szCs w:val="20"/>
        </w:rPr>
        <w:t>wienia publicznego prowadzonego</w:t>
      </w:r>
      <w:r w:rsidRPr="00D33FDB">
        <w:rPr>
          <w:rFonts w:ascii="Tahoma" w:hAnsi="Tahoma" w:cs="Tahoma"/>
          <w:b/>
          <w:sz w:val="20"/>
          <w:szCs w:val="20"/>
        </w:rPr>
        <w:t xml:space="preserve"> w </w:t>
      </w:r>
      <w:r>
        <w:rPr>
          <w:rFonts w:ascii="Tahoma" w:hAnsi="Tahoma" w:cs="Tahoma"/>
          <w:b/>
          <w:sz w:val="20"/>
          <w:szCs w:val="20"/>
        </w:rPr>
        <w:t xml:space="preserve"> </w:t>
      </w:r>
      <w:r w:rsidRPr="00D33FDB">
        <w:rPr>
          <w:rFonts w:ascii="Tahoma" w:hAnsi="Tahoma" w:cs="Tahoma"/>
          <w:b/>
          <w:sz w:val="20"/>
          <w:szCs w:val="20"/>
        </w:rPr>
        <w:t xml:space="preserve">trybie </w:t>
      </w:r>
      <w:r>
        <w:rPr>
          <w:rFonts w:ascii="Tahoma" w:hAnsi="Tahoma" w:cs="Tahoma"/>
          <w:b/>
          <w:sz w:val="20"/>
          <w:szCs w:val="20"/>
        </w:rPr>
        <w:br/>
        <w:t xml:space="preserve">                 </w:t>
      </w:r>
      <w:r w:rsidRPr="00D33FDB">
        <w:rPr>
          <w:rFonts w:ascii="Tahoma" w:hAnsi="Tahoma" w:cs="Tahoma"/>
          <w:b/>
          <w:sz w:val="20"/>
          <w:szCs w:val="20"/>
        </w:rPr>
        <w:t>przetargu nieograniczonego o wartości poniżej 5 548 000 euro na roboty</w:t>
      </w:r>
      <w:r w:rsidRPr="00D33FDB">
        <w:rPr>
          <w:rFonts w:ascii="Tahoma" w:hAnsi="Tahoma" w:cs="Tahoma"/>
          <w:b/>
          <w:sz w:val="20"/>
          <w:szCs w:val="20"/>
        </w:rPr>
        <w:br/>
        <w:t xml:space="preserve"> </w:t>
      </w:r>
      <w:r>
        <w:rPr>
          <w:rFonts w:ascii="Tahoma" w:hAnsi="Tahoma" w:cs="Tahoma"/>
          <w:b/>
          <w:sz w:val="20"/>
          <w:szCs w:val="20"/>
        </w:rPr>
        <w:t xml:space="preserve">                </w:t>
      </w:r>
      <w:r w:rsidRPr="00D33FDB">
        <w:rPr>
          <w:rFonts w:ascii="Tahoma" w:hAnsi="Tahoma" w:cs="Tahoma"/>
          <w:b/>
          <w:sz w:val="20"/>
          <w:szCs w:val="20"/>
        </w:rPr>
        <w:t xml:space="preserve">budowlane - </w:t>
      </w:r>
      <w:r w:rsidR="00AA27FC">
        <w:rPr>
          <w:rFonts w:ascii="Tahoma" w:hAnsi="Tahoma"/>
          <w:b/>
          <w:sz w:val="18"/>
          <w:szCs w:val="18"/>
        </w:rPr>
        <w:t xml:space="preserve">remont Sali gimnastycznej z zapleczem w budynku </w:t>
      </w:r>
      <w:r w:rsidR="00AA27FC">
        <w:rPr>
          <w:rFonts w:ascii="Tahoma" w:hAnsi="Tahoma" w:cs="Tahoma"/>
          <w:b/>
          <w:color w:val="000000"/>
          <w:sz w:val="18"/>
          <w:szCs w:val="18"/>
        </w:rPr>
        <w:t xml:space="preserve">Szkoły Podstawowej </w:t>
      </w:r>
      <w:r w:rsidR="00AA27FC">
        <w:rPr>
          <w:rFonts w:ascii="Tahoma" w:hAnsi="Tahoma" w:cs="Tahoma"/>
          <w:b/>
          <w:color w:val="000000"/>
          <w:sz w:val="18"/>
          <w:szCs w:val="18"/>
        </w:rPr>
        <w:br/>
        <w:t xml:space="preserve">                  nr 199 oraz  remont sanitariatu dla dziewcząt przy sali gimnastycznej w budynku Szkoły</w:t>
      </w:r>
      <w:r w:rsidR="00AA27FC">
        <w:rPr>
          <w:rFonts w:ascii="Tahoma" w:hAnsi="Tahoma" w:cs="Tahoma"/>
          <w:b/>
          <w:color w:val="000000"/>
          <w:sz w:val="18"/>
          <w:szCs w:val="18"/>
        </w:rPr>
        <w:br/>
        <w:t xml:space="preserve">                   Podstawowej nr 199, Łódź,  ul. Elsnera 8.</w:t>
      </w:r>
    </w:p>
    <w:p w:rsidR="00D33FDB" w:rsidRPr="00D60566" w:rsidRDefault="00D33FDB" w:rsidP="00D33FDB">
      <w:pPr>
        <w:pStyle w:val="Tytu"/>
        <w:jc w:val="both"/>
        <w:rPr>
          <w:rFonts w:ascii="Tahoma" w:hAnsi="Tahoma" w:cs="Tahoma"/>
          <w:i w:val="0"/>
        </w:rPr>
      </w:pPr>
    </w:p>
    <w:p w:rsidR="00D33FDB" w:rsidRDefault="00D33FDB" w:rsidP="00D33FDB">
      <w:pPr>
        <w:pStyle w:val="Default"/>
      </w:pPr>
    </w:p>
    <w:p w:rsidR="008D3622" w:rsidRPr="008D3622" w:rsidRDefault="008D3622" w:rsidP="008D3622">
      <w:pPr>
        <w:pStyle w:val="Default"/>
      </w:pPr>
      <w:r w:rsidRPr="008D3622">
        <w:rPr>
          <w:rFonts w:ascii="Tahoma" w:hAnsi="Tahoma" w:cs="Tahoma"/>
          <w:b/>
          <w:bCs/>
          <w:sz w:val="18"/>
          <w:szCs w:val="18"/>
        </w:rPr>
        <w:t xml:space="preserve">REMONT SALI GIMNASTYCZNEJ Z ZAPLECZEM W BUDYNKU SZKOŁY PODSTAWOWEJ NR 199, </w:t>
      </w:r>
    </w:p>
    <w:p w:rsidR="008D3622" w:rsidRPr="008D3622" w:rsidRDefault="008D3622" w:rsidP="008D3622">
      <w:pPr>
        <w:pStyle w:val="Default"/>
        <w:jc w:val="both"/>
        <w:rPr>
          <w:rFonts w:ascii="Tahoma" w:hAnsi="Tahoma" w:cs="Tahoma"/>
          <w:sz w:val="18"/>
          <w:szCs w:val="18"/>
        </w:rPr>
      </w:pPr>
      <w:r w:rsidRPr="008D3622">
        <w:rPr>
          <w:rFonts w:ascii="Tahoma" w:hAnsi="Tahoma" w:cs="Tahoma"/>
          <w:b/>
          <w:bCs/>
          <w:sz w:val="18"/>
          <w:szCs w:val="18"/>
        </w:rPr>
        <w:t xml:space="preserve">ŁÓDŹ UL. ELSNERA 8 </w:t>
      </w:r>
    </w:p>
    <w:p w:rsidR="00D33FDB" w:rsidRPr="008D3622" w:rsidRDefault="008D3622" w:rsidP="008D3622">
      <w:pPr>
        <w:jc w:val="both"/>
        <w:rPr>
          <w:rFonts w:ascii="Tahoma" w:hAnsi="Tahoma" w:cs="Tahoma"/>
          <w:i/>
          <w:caps/>
          <w:sz w:val="18"/>
          <w:szCs w:val="18"/>
        </w:rPr>
      </w:pPr>
      <w:r w:rsidRPr="008D3622">
        <w:rPr>
          <w:rFonts w:ascii="Tahoma" w:hAnsi="Tahoma" w:cs="Tahoma"/>
          <w:sz w:val="18"/>
          <w:szCs w:val="18"/>
        </w:rPr>
        <w:t>(Projekt realizowany w ramach budżetu obywatelskiego na rok 2019 – zadanie W0109WW "Mał</w:t>
      </w:r>
      <w:r>
        <w:rPr>
          <w:rFonts w:ascii="Tahoma" w:hAnsi="Tahoma" w:cs="Tahoma"/>
          <w:sz w:val="18"/>
          <w:szCs w:val="18"/>
        </w:rPr>
        <w:t xml:space="preserve">y sport – wielka </w:t>
      </w:r>
      <w:r w:rsidRPr="008D3622">
        <w:rPr>
          <w:rFonts w:ascii="Tahoma" w:hAnsi="Tahoma" w:cs="Tahoma"/>
          <w:sz w:val="18"/>
          <w:szCs w:val="18"/>
        </w:rPr>
        <w:t>radość" w SP nr 199 im. J. Tuwima, ul. Elsnera 8 - Remont i modernizacja sali gimnastycznej.</w:t>
      </w:r>
    </w:p>
    <w:p w:rsidR="00D33FDB" w:rsidRPr="007B46D6" w:rsidRDefault="00D33FDB" w:rsidP="00D33FDB">
      <w:pPr>
        <w:pStyle w:val="Tytu"/>
        <w:jc w:val="left"/>
        <w:rPr>
          <w:rFonts w:ascii="Tahoma" w:hAnsi="Tahoma" w:cs="Tahoma"/>
          <w:b w:val="0"/>
          <w:i w:val="0"/>
          <w:sz w:val="18"/>
          <w:szCs w:val="18"/>
        </w:rPr>
      </w:pPr>
    </w:p>
    <w:p w:rsidR="00D33FDB" w:rsidRPr="00005AFA" w:rsidRDefault="00D33FDB" w:rsidP="00D33FDB">
      <w:pPr>
        <w:pStyle w:val="Tytu"/>
        <w:jc w:val="left"/>
        <w:rPr>
          <w:rFonts w:ascii="Tahoma" w:hAnsi="Tahoma" w:cs="Tahoma"/>
          <w:b w:val="0"/>
          <w:i w:val="0"/>
          <w:sz w:val="18"/>
          <w:szCs w:val="18"/>
        </w:rPr>
      </w:pPr>
      <w:r w:rsidRPr="00005AFA">
        <w:rPr>
          <w:rFonts w:ascii="Tahoma" w:hAnsi="Tahoma" w:cs="Tahoma"/>
          <w:b w:val="0"/>
          <w:i w:val="0"/>
          <w:sz w:val="18"/>
          <w:szCs w:val="18"/>
        </w:rPr>
        <w:t>Podstawa prawna:</w:t>
      </w:r>
    </w:p>
    <w:p w:rsidR="00D33FDB" w:rsidRPr="00005AFA" w:rsidRDefault="00D33FDB" w:rsidP="00D33FDB">
      <w:pPr>
        <w:pStyle w:val="Tytu"/>
        <w:jc w:val="left"/>
        <w:rPr>
          <w:rFonts w:ascii="Tahoma" w:hAnsi="Tahoma" w:cs="Tahoma"/>
          <w:b w:val="0"/>
          <w:i w:val="0"/>
          <w:sz w:val="18"/>
          <w:szCs w:val="18"/>
        </w:rPr>
      </w:pPr>
      <w:r w:rsidRPr="00005AFA">
        <w:rPr>
          <w:rFonts w:ascii="Tahoma" w:hAnsi="Tahoma" w:cs="Tahoma"/>
          <w:b w:val="0"/>
          <w:i w:val="0"/>
          <w:sz w:val="18"/>
          <w:szCs w:val="18"/>
        </w:rPr>
        <w:t xml:space="preserve">Ustawa z dnia 29 stycznia 2004 r. – Prawo zamówień publicznych – (tekst jednolity z 2018 r., poz. 1986 ze zm.) zwana dalej ustawą PZP. Specyfikacje  sporządzono wg dyspozycji art. 36.1 Ustawy </w:t>
      </w:r>
      <w:proofErr w:type="spellStart"/>
      <w:r w:rsidRPr="00005AFA">
        <w:rPr>
          <w:rFonts w:ascii="Tahoma" w:hAnsi="Tahoma" w:cs="Tahoma"/>
          <w:b w:val="0"/>
          <w:i w:val="0"/>
          <w:sz w:val="18"/>
          <w:szCs w:val="18"/>
        </w:rPr>
        <w:t>Pzp</w:t>
      </w:r>
      <w:proofErr w:type="spellEnd"/>
      <w:r w:rsidRPr="00005AFA">
        <w:rPr>
          <w:rFonts w:ascii="Tahoma" w:hAnsi="Tahoma" w:cs="Tahoma"/>
          <w:b w:val="0"/>
          <w:i w:val="0"/>
          <w:sz w:val="18"/>
          <w:szCs w:val="18"/>
        </w:rPr>
        <w:t>.</w:t>
      </w:r>
    </w:p>
    <w:p w:rsidR="00D33FDB" w:rsidRPr="00005AFA" w:rsidRDefault="00D33FDB" w:rsidP="00D33FDB">
      <w:pPr>
        <w:pStyle w:val="Tytu"/>
        <w:jc w:val="left"/>
        <w:rPr>
          <w:rFonts w:ascii="Tahoma" w:hAnsi="Tahoma" w:cs="Tahoma"/>
          <w:b w:val="0"/>
          <w:i w:val="0"/>
          <w:sz w:val="18"/>
          <w:szCs w:val="18"/>
        </w:rPr>
      </w:pPr>
    </w:p>
    <w:p w:rsidR="00D33FDB" w:rsidRPr="00005AFA" w:rsidRDefault="00D33FDB" w:rsidP="00D33FDB">
      <w:pPr>
        <w:pStyle w:val="Tytu"/>
        <w:jc w:val="left"/>
        <w:rPr>
          <w:rFonts w:ascii="Tahoma" w:hAnsi="Tahoma" w:cs="Tahoma"/>
          <w:i w:val="0"/>
          <w:sz w:val="18"/>
          <w:szCs w:val="18"/>
        </w:rPr>
      </w:pPr>
      <w:r w:rsidRPr="00005AFA">
        <w:rPr>
          <w:rFonts w:ascii="Tahoma" w:hAnsi="Tahoma" w:cs="Tahoma"/>
          <w:b w:val="0"/>
          <w:i w:val="0"/>
          <w:sz w:val="18"/>
          <w:szCs w:val="18"/>
        </w:rPr>
        <w:t xml:space="preserve">Niniejsza Specyfikacja Istotnych Warunków Zamówienia (zwana dalej SIWZ) jest udostępniona na stronie internetowej </w:t>
      </w:r>
      <w:r w:rsidRPr="00185D98">
        <w:rPr>
          <w:rFonts w:ascii="Tahoma" w:hAnsi="Tahoma" w:cs="Tahoma"/>
          <w:b w:val="0"/>
          <w:i w:val="0"/>
          <w:sz w:val="18"/>
          <w:szCs w:val="18"/>
        </w:rPr>
        <w:t xml:space="preserve">Zamawiającego: </w:t>
      </w:r>
      <w:hyperlink r:id="rId9" w:history="1">
        <w:r w:rsidR="00B33A52" w:rsidRPr="00C65BF7">
          <w:rPr>
            <w:rStyle w:val="Hipercze"/>
            <w:rFonts w:ascii="Tahoma" w:hAnsi="Tahoma" w:cs="Tahoma"/>
            <w:i w:val="0"/>
            <w:sz w:val="18"/>
            <w:szCs w:val="18"/>
          </w:rPr>
          <w:t>www.bip.sp199lodz.wikom.pl</w:t>
        </w:r>
      </w:hyperlink>
      <w:r w:rsidRPr="007946C1">
        <w:rPr>
          <w:rFonts w:ascii="Tahoma" w:hAnsi="Tahoma" w:cs="Tahoma"/>
          <w:sz w:val="18"/>
          <w:szCs w:val="18"/>
        </w:rPr>
        <w:t xml:space="preserve">   </w:t>
      </w:r>
    </w:p>
    <w:p w:rsidR="00D33FDB" w:rsidRPr="00005AFA" w:rsidRDefault="00D33FDB" w:rsidP="00D33FDB">
      <w:pPr>
        <w:pStyle w:val="Tytu"/>
        <w:jc w:val="left"/>
        <w:rPr>
          <w:rFonts w:ascii="Tahoma" w:hAnsi="Tahoma" w:cs="Tahoma"/>
          <w:i w:val="0"/>
          <w:sz w:val="18"/>
          <w:szCs w:val="18"/>
        </w:rPr>
      </w:pPr>
    </w:p>
    <w:p w:rsidR="00D33FDB" w:rsidRPr="00005AFA" w:rsidRDefault="00D33FDB" w:rsidP="00D33FDB">
      <w:pPr>
        <w:jc w:val="both"/>
        <w:rPr>
          <w:rFonts w:ascii="Tahoma" w:hAnsi="Tahoma" w:cs="Tahoma"/>
          <w:sz w:val="18"/>
          <w:szCs w:val="18"/>
        </w:rPr>
      </w:pPr>
      <w:r w:rsidRPr="00005AFA">
        <w:rPr>
          <w:rFonts w:ascii="Tahoma" w:hAnsi="Tahoma" w:cs="Tahoma"/>
          <w:sz w:val="18"/>
          <w:szCs w:val="18"/>
        </w:rPr>
        <w:t xml:space="preserve">Postępowanie prowadzone jest w trybie: </w:t>
      </w:r>
      <w:r w:rsidRPr="00005AFA">
        <w:rPr>
          <w:rFonts w:ascii="Tahoma" w:hAnsi="Tahoma" w:cs="Tahoma"/>
          <w:b/>
          <w:sz w:val="18"/>
          <w:szCs w:val="18"/>
        </w:rPr>
        <w:t>przetargu nieograniczonego</w:t>
      </w:r>
      <w:r w:rsidRPr="00005AFA">
        <w:rPr>
          <w:rFonts w:ascii="Tahoma" w:hAnsi="Tahoma" w:cs="Tahoma"/>
          <w:sz w:val="18"/>
          <w:szCs w:val="18"/>
        </w:rPr>
        <w:t xml:space="preserve"> zgodnie z art. 10 ust. 1 w zw. z art. 39 ustawy z dnia 29 stycznia 2004 r. Prawo Zamówień Publicznych (</w:t>
      </w:r>
      <w:proofErr w:type="spellStart"/>
      <w:r w:rsidRPr="00005AFA">
        <w:rPr>
          <w:rFonts w:ascii="Tahoma" w:hAnsi="Tahoma" w:cs="Tahoma"/>
          <w:sz w:val="18"/>
          <w:szCs w:val="18"/>
        </w:rPr>
        <w:t>t.j</w:t>
      </w:r>
      <w:proofErr w:type="spellEnd"/>
      <w:r w:rsidRPr="00005AFA">
        <w:rPr>
          <w:rFonts w:ascii="Tahoma" w:hAnsi="Tahoma" w:cs="Tahoma"/>
          <w:sz w:val="18"/>
          <w:szCs w:val="18"/>
        </w:rPr>
        <w:t xml:space="preserve">. Dz.U. z 2018r. poz. 1986 ze zm.) </w:t>
      </w:r>
    </w:p>
    <w:p w:rsidR="007B2A45" w:rsidRPr="00D33FDB" w:rsidRDefault="00B84F14" w:rsidP="00D33FDB">
      <w:pPr>
        <w:spacing w:line="360" w:lineRule="auto"/>
        <w:ind w:firstLine="284"/>
        <w:jc w:val="center"/>
        <w:rPr>
          <w:rFonts w:ascii="Tahoma" w:hAnsi="Tahoma" w:cs="Tahoma"/>
          <w:b/>
        </w:rPr>
      </w:pPr>
      <w:r>
        <w:rPr>
          <w:rFonts w:ascii="Tahoma" w:hAnsi="Tahoma" w:cs="Tahoma"/>
          <w:b/>
        </w:rPr>
        <w:t xml:space="preserve"> </w:t>
      </w:r>
    </w:p>
    <w:p w:rsidR="007B2A45" w:rsidRDefault="00AB2065">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w:t>
      </w:r>
      <w:r w:rsidR="004E4E69">
        <w:rPr>
          <w:rFonts w:ascii="Calibri" w:hAnsi="Calibri"/>
          <w:b/>
          <w:sz w:val="22"/>
          <w:szCs w:val="22"/>
        </w:rPr>
        <w:t>dania ofert</w:t>
      </w:r>
      <w:r w:rsidR="004E4E69">
        <w:rPr>
          <w:rFonts w:ascii="Calibri" w:hAnsi="Calibri"/>
          <w:b/>
          <w:sz w:val="22"/>
          <w:szCs w:val="22"/>
        </w:rPr>
        <w:tab/>
        <w:t>23</w:t>
      </w:r>
      <w:r w:rsidR="00AA27FC">
        <w:rPr>
          <w:rFonts w:ascii="Calibri" w:hAnsi="Calibri"/>
          <w:b/>
          <w:sz w:val="22"/>
          <w:szCs w:val="22"/>
        </w:rPr>
        <w:t>.08.2019 r. godz.</w:t>
      </w:r>
      <w:r w:rsidR="00AA27FC">
        <w:rPr>
          <w:rFonts w:ascii="Calibri" w:hAnsi="Calibri"/>
          <w:b/>
          <w:sz w:val="22"/>
          <w:szCs w:val="22"/>
        </w:rPr>
        <w:tab/>
        <w:t>14</w:t>
      </w:r>
      <w:r w:rsidR="00B84F14">
        <w:rPr>
          <w:rFonts w:ascii="Calibri" w:hAnsi="Calibri"/>
          <w:b/>
          <w:sz w:val="22"/>
          <w:szCs w:val="22"/>
        </w:rPr>
        <w:t>:00</w:t>
      </w:r>
    </w:p>
    <w:p w:rsidR="007B2A45" w:rsidRPr="0091664F" w:rsidRDefault="00336951" w:rsidP="0091664F">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 xml:space="preserve">Termin otwarcia </w:t>
      </w:r>
      <w:r w:rsidR="004E4E69">
        <w:rPr>
          <w:rFonts w:ascii="Calibri" w:hAnsi="Calibri"/>
          <w:b/>
          <w:sz w:val="22"/>
          <w:szCs w:val="22"/>
        </w:rPr>
        <w:t>ofert</w:t>
      </w:r>
      <w:r w:rsidR="004E4E69">
        <w:rPr>
          <w:rFonts w:ascii="Calibri" w:hAnsi="Calibri"/>
          <w:b/>
          <w:sz w:val="22"/>
          <w:szCs w:val="22"/>
        </w:rPr>
        <w:tab/>
        <w:t>23</w:t>
      </w:r>
      <w:r w:rsidR="00AA27FC">
        <w:rPr>
          <w:rFonts w:ascii="Calibri" w:hAnsi="Calibri"/>
          <w:b/>
          <w:sz w:val="22"/>
          <w:szCs w:val="22"/>
        </w:rPr>
        <w:t>.08</w:t>
      </w:r>
      <w:r w:rsidR="00D33FDB">
        <w:rPr>
          <w:rFonts w:ascii="Calibri" w:hAnsi="Calibri"/>
          <w:b/>
          <w:sz w:val="22"/>
          <w:szCs w:val="22"/>
        </w:rPr>
        <w:t>.2019</w:t>
      </w:r>
      <w:r w:rsidR="008D5260">
        <w:rPr>
          <w:rFonts w:ascii="Calibri" w:hAnsi="Calibri"/>
          <w:b/>
          <w:sz w:val="22"/>
          <w:szCs w:val="22"/>
        </w:rPr>
        <w:t>r.  godz.</w:t>
      </w:r>
      <w:r w:rsidR="008D5260">
        <w:rPr>
          <w:rFonts w:ascii="Calibri" w:hAnsi="Calibri"/>
          <w:b/>
          <w:sz w:val="22"/>
          <w:szCs w:val="22"/>
        </w:rPr>
        <w:tab/>
      </w:r>
      <w:r w:rsidR="00AA27FC">
        <w:rPr>
          <w:rFonts w:ascii="Calibri" w:hAnsi="Calibri"/>
          <w:b/>
          <w:sz w:val="22"/>
          <w:szCs w:val="22"/>
        </w:rPr>
        <w:t>16</w:t>
      </w:r>
      <w:r w:rsidR="008D3622">
        <w:rPr>
          <w:rFonts w:ascii="Calibri" w:hAnsi="Calibri"/>
          <w:b/>
          <w:sz w:val="22"/>
          <w:szCs w:val="22"/>
        </w:rPr>
        <w:t>:0</w:t>
      </w:r>
      <w:r w:rsidR="00D17C78">
        <w:rPr>
          <w:rFonts w:ascii="Calibri" w:hAnsi="Calibri"/>
          <w:b/>
          <w:sz w:val="22"/>
          <w:szCs w:val="22"/>
        </w:rPr>
        <w:t>0</w:t>
      </w:r>
      <w:r w:rsidR="00B84F14">
        <w:rPr>
          <w:rFonts w:ascii="Calibri" w:hAnsi="Calibri"/>
          <w:b/>
          <w:sz w:val="22"/>
          <w:szCs w:val="22"/>
        </w:rPr>
        <w:t xml:space="preserve">     </w:t>
      </w: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7B2A45" w:rsidRDefault="007B2A45" w:rsidP="0091664F">
      <w:pPr>
        <w:rPr>
          <w:rFonts w:ascii="Tahoma" w:hAnsi="Tahoma" w:cs="Tahoma"/>
          <w:color w:val="000000"/>
          <w:sz w:val="20"/>
          <w:szCs w:val="20"/>
        </w:rPr>
      </w:pPr>
    </w:p>
    <w:p w:rsidR="007B2A45" w:rsidRDefault="00B84F14" w:rsidP="007C7413">
      <w:pPr>
        <w:pStyle w:val="Nagwek1"/>
        <w:numPr>
          <w:ilvl w:val="0"/>
          <w:numId w:val="3"/>
        </w:numPr>
        <w:spacing w:before="360" w:after="0"/>
        <w:rPr>
          <w:rFonts w:ascii="Tahoma" w:hAnsi="Tahoma" w:cs="Tahoma"/>
          <w:color w:val="000000"/>
          <w:sz w:val="20"/>
          <w:szCs w:val="22"/>
        </w:rPr>
      </w:pPr>
      <w:bookmarkStart w:id="0" w:name="_Toc353095701"/>
      <w:r>
        <w:rPr>
          <w:rFonts w:ascii="Tahoma" w:hAnsi="Tahoma" w:cs="Tahoma"/>
          <w:color w:val="000000"/>
          <w:sz w:val="20"/>
          <w:szCs w:val="22"/>
        </w:rPr>
        <w:lastRenderedPageBreak/>
        <w:t>INFORMACJE OGÓLNE</w:t>
      </w:r>
      <w:bookmarkEnd w:id="0"/>
    </w:p>
    <w:p w:rsidR="007B2A45" w:rsidRDefault="007B2A45"/>
    <w:p w:rsidR="007B2A45" w:rsidRDefault="008D3622" w:rsidP="007C7413">
      <w:pPr>
        <w:pStyle w:val="Tytu"/>
        <w:numPr>
          <w:ilvl w:val="0"/>
          <w:numId w:val="10"/>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Szkoła Podstawowa nr 199</w:t>
      </w:r>
      <w:r w:rsidR="00336951">
        <w:rPr>
          <w:rFonts w:ascii="Tahoma" w:hAnsi="Tahoma" w:cs="Tahoma"/>
          <w:b w:val="0"/>
          <w:i w:val="0"/>
          <w:sz w:val="18"/>
          <w:szCs w:val="18"/>
        </w:rPr>
        <w:t xml:space="preserve"> </w:t>
      </w:r>
      <w:r w:rsidR="00B84F14">
        <w:rPr>
          <w:rFonts w:ascii="Tahoma" w:hAnsi="Tahoma" w:cs="Tahoma"/>
          <w:b w:val="0"/>
          <w:i w:val="0"/>
          <w:sz w:val="18"/>
          <w:szCs w:val="18"/>
        </w:rPr>
        <w:t>w Łodzi zaprasza do składania ofert w postępowaniu prowadzonym w trybie przetargu nieograniczonego.</w:t>
      </w:r>
    </w:p>
    <w:p w:rsidR="007B2A45" w:rsidRPr="0091664F" w:rsidRDefault="00B84F14" w:rsidP="007C7413">
      <w:pPr>
        <w:pStyle w:val="Tytu"/>
        <w:numPr>
          <w:ilvl w:val="0"/>
          <w:numId w:val="10"/>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w:t>
      </w:r>
      <w:r w:rsidRPr="0091664F">
        <w:rPr>
          <w:rFonts w:ascii="Tahoma" w:hAnsi="Tahoma" w:cs="Tahoma"/>
          <w:b w:val="0"/>
          <w:i w:val="0"/>
          <w:sz w:val="18"/>
          <w:szCs w:val="18"/>
        </w:rPr>
        <w:t>cywilnego.</w:t>
      </w:r>
    </w:p>
    <w:p w:rsidR="007B2A45" w:rsidRPr="0091664F" w:rsidRDefault="00B84F14" w:rsidP="007C7413">
      <w:pPr>
        <w:pStyle w:val="Tytu"/>
        <w:numPr>
          <w:ilvl w:val="0"/>
          <w:numId w:val="10"/>
        </w:numPr>
        <w:tabs>
          <w:tab w:val="clear" w:pos="720"/>
          <w:tab w:val="num" w:pos="426"/>
        </w:tabs>
        <w:ind w:left="426"/>
        <w:jc w:val="both"/>
        <w:rPr>
          <w:rFonts w:ascii="Tahoma" w:hAnsi="Tahoma" w:cs="Tahoma"/>
          <w:b w:val="0"/>
          <w:i w:val="0"/>
          <w:sz w:val="18"/>
          <w:szCs w:val="18"/>
        </w:rPr>
      </w:pPr>
      <w:r w:rsidRPr="0091664F">
        <w:rPr>
          <w:rFonts w:ascii="Tahoma" w:hAnsi="Tahoma" w:cs="Tahoma"/>
          <w:b w:val="0"/>
          <w:i w:val="0"/>
          <w:sz w:val="18"/>
          <w:szCs w:val="18"/>
        </w:rPr>
        <w:t>Dane zamawiającego:</w:t>
      </w:r>
    </w:p>
    <w:p w:rsidR="007B2A45" w:rsidRPr="007B0C8D" w:rsidRDefault="00B84F14" w:rsidP="007C7413">
      <w:pPr>
        <w:pStyle w:val="Tytu"/>
        <w:numPr>
          <w:ilvl w:val="1"/>
          <w:numId w:val="11"/>
        </w:numPr>
        <w:jc w:val="both"/>
        <w:rPr>
          <w:rFonts w:ascii="Tahoma" w:hAnsi="Tahoma" w:cs="Tahoma"/>
          <w:b w:val="0"/>
          <w:i w:val="0"/>
          <w:sz w:val="18"/>
          <w:szCs w:val="18"/>
        </w:rPr>
      </w:pPr>
      <w:r w:rsidRPr="007B0C8D">
        <w:rPr>
          <w:rFonts w:ascii="Tahoma" w:hAnsi="Tahoma" w:cs="Tahoma"/>
          <w:b w:val="0"/>
          <w:i w:val="0"/>
          <w:sz w:val="18"/>
          <w:szCs w:val="18"/>
        </w:rPr>
        <w:t>Konto bankowe: Getin Noble Bank SA</w:t>
      </w:r>
    </w:p>
    <w:p w:rsidR="007B2A45" w:rsidRPr="009948B6" w:rsidRDefault="00B84F14">
      <w:pPr>
        <w:pStyle w:val="Tytu"/>
        <w:ind w:left="720"/>
        <w:jc w:val="both"/>
        <w:rPr>
          <w:rFonts w:ascii="Tahoma" w:hAnsi="Tahoma" w:cs="Tahoma"/>
          <w:i w:val="0"/>
          <w:sz w:val="18"/>
          <w:szCs w:val="18"/>
        </w:rPr>
      </w:pPr>
      <w:smartTag w:uri="TKomp" w:element="Tag123">
        <w:smartTagPr>
          <w:attr w:name="wartosc" w:val="3"/>
        </w:smartTagPr>
        <w:r w:rsidRPr="009948B6">
          <w:rPr>
            <w:rFonts w:ascii="Tahoma" w:hAnsi="Tahoma" w:cs="Tahoma"/>
            <w:b w:val="0"/>
            <w:i w:val="0"/>
            <w:sz w:val="18"/>
            <w:szCs w:val="18"/>
          </w:rPr>
          <w:t>3</w:t>
        </w:r>
      </w:smartTag>
      <w:r w:rsidRPr="009948B6">
        <w:rPr>
          <w:rFonts w:ascii="Tahoma" w:hAnsi="Tahoma" w:cs="Tahoma"/>
          <w:b w:val="0"/>
          <w:i w:val="0"/>
          <w:sz w:val="18"/>
          <w:szCs w:val="18"/>
        </w:rPr>
        <w:t>.</w:t>
      </w:r>
      <w:smartTag w:uri="TKomp" w:element="Tag123">
        <w:smartTagPr>
          <w:attr w:name="wartosc" w:val="2"/>
        </w:smartTagPr>
        <w:r w:rsidRPr="009948B6">
          <w:rPr>
            <w:rFonts w:ascii="Tahoma" w:hAnsi="Tahoma" w:cs="Tahoma"/>
            <w:b w:val="0"/>
            <w:i w:val="0"/>
            <w:sz w:val="18"/>
            <w:szCs w:val="18"/>
          </w:rPr>
          <w:t>2</w:t>
        </w:r>
      </w:smartTag>
      <w:r w:rsidRPr="009948B6">
        <w:rPr>
          <w:rFonts w:ascii="Tahoma" w:hAnsi="Tahoma" w:cs="Tahoma"/>
          <w:b w:val="0"/>
          <w:i w:val="0"/>
          <w:sz w:val="18"/>
          <w:szCs w:val="18"/>
        </w:rPr>
        <w:t xml:space="preserve">  Nr konta bakowego: </w:t>
      </w:r>
      <w:r w:rsidR="00393978">
        <w:rPr>
          <w:rFonts w:ascii="Tahoma" w:hAnsi="Tahoma" w:cs="Tahoma"/>
          <w:i w:val="0"/>
          <w:sz w:val="18"/>
          <w:szCs w:val="18"/>
        </w:rPr>
        <w:t>49 1560 0013 2025 0025 0405 0005</w:t>
      </w:r>
    </w:p>
    <w:p w:rsidR="00D17C78" w:rsidRPr="007B0C8D" w:rsidRDefault="00B84F14" w:rsidP="00D17C78">
      <w:pPr>
        <w:pStyle w:val="Tytu"/>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 xml:space="preserve">  NIP: </w:t>
      </w:r>
      <w:r w:rsidR="008D3622">
        <w:rPr>
          <w:rFonts w:ascii="Tahoma" w:hAnsi="Tahoma" w:cs="Tahoma"/>
          <w:i w:val="0"/>
          <w:sz w:val="18"/>
          <w:szCs w:val="18"/>
        </w:rPr>
        <w:t>728-1-59-858</w:t>
      </w:r>
    </w:p>
    <w:p w:rsidR="00D66AF1" w:rsidRPr="007B0C8D" w:rsidRDefault="00B84F14" w:rsidP="00D66AF1">
      <w:pPr>
        <w:pStyle w:val="Tytu"/>
        <w:tabs>
          <w:tab w:val="left" w:pos="3210"/>
        </w:tabs>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4"/>
        </w:smartTagPr>
        <w:r w:rsidRPr="007B0C8D">
          <w:rPr>
            <w:rFonts w:ascii="Tahoma" w:hAnsi="Tahoma" w:cs="Tahoma"/>
            <w:b w:val="0"/>
            <w:i w:val="0"/>
            <w:sz w:val="18"/>
            <w:szCs w:val="18"/>
          </w:rPr>
          <w:t>4</w:t>
        </w:r>
      </w:smartTag>
      <w:r w:rsidRPr="007B0C8D">
        <w:rPr>
          <w:rFonts w:ascii="Tahoma" w:hAnsi="Tahoma" w:cs="Tahoma"/>
          <w:b w:val="0"/>
          <w:i w:val="0"/>
          <w:sz w:val="18"/>
          <w:szCs w:val="18"/>
        </w:rPr>
        <w:t xml:space="preserve">  REGON:</w:t>
      </w:r>
      <w:r w:rsidR="008D3622">
        <w:rPr>
          <w:rFonts w:ascii="Tahoma" w:hAnsi="Tahoma" w:cs="Tahoma"/>
          <w:i w:val="0"/>
          <w:sz w:val="18"/>
          <w:szCs w:val="18"/>
        </w:rPr>
        <w:t>470009630</w:t>
      </w:r>
    </w:p>
    <w:p w:rsidR="008D3622" w:rsidRPr="008D3622" w:rsidRDefault="00D66AF1" w:rsidP="008D3622">
      <w:pPr>
        <w:pStyle w:val="Default"/>
      </w:pPr>
      <w:r w:rsidRPr="007B0C8D">
        <w:rPr>
          <w:rFonts w:ascii="Tahoma" w:hAnsi="Tahoma" w:cs="Tahoma"/>
          <w:sz w:val="18"/>
          <w:szCs w:val="18"/>
        </w:rPr>
        <w:t xml:space="preserve">            </w:t>
      </w:r>
      <w:r w:rsidR="00D17C78" w:rsidRPr="007B0C8D">
        <w:rPr>
          <w:rFonts w:ascii="Tahoma" w:hAnsi="Tahoma" w:cs="Tahoma"/>
          <w:sz w:val="18"/>
          <w:szCs w:val="18"/>
        </w:rPr>
        <w:t>3.5</w:t>
      </w:r>
      <w:r w:rsidR="00B84F14" w:rsidRPr="007B0C8D">
        <w:rPr>
          <w:rFonts w:ascii="Tahoma" w:hAnsi="Tahoma" w:cs="Tahoma"/>
          <w:sz w:val="18"/>
          <w:szCs w:val="18"/>
        </w:rPr>
        <w:t xml:space="preserve"> Dokładny adres do korespo</w:t>
      </w:r>
      <w:r w:rsidR="00336951" w:rsidRPr="007B0C8D">
        <w:rPr>
          <w:rFonts w:ascii="Tahoma" w:hAnsi="Tahoma" w:cs="Tahoma"/>
          <w:sz w:val="18"/>
          <w:szCs w:val="18"/>
        </w:rPr>
        <w:t xml:space="preserve">ndencji: </w:t>
      </w:r>
      <w:r w:rsidR="008D3622">
        <w:rPr>
          <w:rFonts w:ascii="Tahoma" w:hAnsi="Tahoma" w:cs="Tahoma"/>
          <w:sz w:val="18"/>
          <w:szCs w:val="18"/>
        </w:rPr>
        <w:t>Szkoła Podstawowa nr 199</w:t>
      </w:r>
      <w:r w:rsidR="00336951" w:rsidRPr="007B0C8D">
        <w:rPr>
          <w:rFonts w:ascii="Tahoma" w:hAnsi="Tahoma" w:cs="Tahoma"/>
          <w:sz w:val="18"/>
          <w:szCs w:val="18"/>
        </w:rPr>
        <w:t xml:space="preserve">, </w:t>
      </w:r>
      <w:r w:rsidR="008D3622">
        <w:rPr>
          <w:rFonts w:ascii="Tahoma" w:hAnsi="Tahoma" w:cs="Tahoma"/>
          <w:sz w:val="18"/>
          <w:szCs w:val="18"/>
        </w:rPr>
        <w:t>92-504</w:t>
      </w:r>
      <w:r w:rsidR="00336951" w:rsidRPr="007B0C8D">
        <w:rPr>
          <w:rFonts w:ascii="Tahoma" w:hAnsi="Tahoma" w:cs="Tahoma"/>
          <w:sz w:val="18"/>
          <w:szCs w:val="18"/>
        </w:rPr>
        <w:t xml:space="preserve"> Łódź, ul. </w:t>
      </w:r>
      <w:r w:rsidR="008D3622">
        <w:rPr>
          <w:rFonts w:ascii="Tahoma" w:hAnsi="Tahoma" w:cs="Tahoma"/>
          <w:sz w:val="18"/>
          <w:szCs w:val="18"/>
        </w:rPr>
        <w:t>Elsnera 8</w:t>
      </w:r>
      <w:r w:rsidR="00D17C78" w:rsidRPr="007B0C8D">
        <w:rPr>
          <w:rFonts w:ascii="Tahoma" w:hAnsi="Tahoma" w:cs="Tahoma"/>
          <w:sz w:val="18"/>
          <w:szCs w:val="18"/>
        </w:rPr>
        <w:br/>
        <w:t xml:space="preserve">      </w:t>
      </w:r>
      <w:r w:rsidRPr="007B0C8D">
        <w:rPr>
          <w:rFonts w:ascii="Tahoma" w:hAnsi="Tahoma" w:cs="Tahoma"/>
          <w:sz w:val="18"/>
          <w:szCs w:val="18"/>
        </w:rPr>
        <w:t xml:space="preserve">           </w:t>
      </w:r>
      <w:r w:rsidR="00B84F14" w:rsidRPr="007B0C8D">
        <w:rPr>
          <w:rFonts w:ascii="Tahoma" w:hAnsi="Tahoma" w:cs="Tahoma"/>
          <w:sz w:val="18"/>
          <w:szCs w:val="18"/>
        </w:rPr>
        <w:t xml:space="preserve">z dopiskiem przetarg – </w:t>
      </w:r>
      <w:r w:rsidR="008D3622">
        <w:rPr>
          <w:rFonts w:ascii="Tahoma" w:hAnsi="Tahoma"/>
          <w:b/>
          <w:sz w:val="18"/>
          <w:szCs w:val="18"/>
        </w:rPr>
        <w:t xml:space="preserve">na remont Sali gimnastycznej z zapleczem w budynku </w:t>
      </w:r>
      <w:r w:rsidR="008D3622">
        <w:rPr>
          <w:rFonts w:ascii="Tahoma" w:hAnsi="Tahoma" w:cs="Tahoma"/>
          <w:b/>
          <w:sz w:val="18"/>
          <w:szCs w:val="18"/>
        </w:rPr>
        <w:t>Szkoły</w:t>
      </w:r>
      <w:r w:rsidR="008D3622">
        <w:rPr>
          <w:rFonts w:ascii="Tahoma" w:hAnsi="Tahoma" w:cs="Tahoma"/>
          <w:b/>
          <w:sz w:val="18"/>
          <w:szCs w:val="18"/>
        </w:rPr>
        <w:br/>
        <w:t xml:space="preserve">                  Podstawowej </w:t>
      </w:r>
      <w:r w:rsidR="00AA27FC">
        <w:rPr>
          <w:rFonts w:ascii="Tahoma" w:hAnsi="Tahoma" w:cs="Tahoma"/>
          <w:b/>
          <w:sz w:val="18"/>
          <w:szCs w:val="18"/>
        </w:rPr>
        <w:t>nr 199 oraz  remont sanitariatu dla dziewcząt</w:t>
      </w:r>
      <w:r w:rsidR="008D3622">
        <w:rPr>
          <w:rFonts w:ascii="Tahoma" w:hAnsi="Tahoma" w:cs="Tahoma"/>
          <w:b/>
          <w:sz w:val="18"/>
          <w:szCs w:val="18"/>
        </w:rPr>
        <w:t xml:space="preserve"> przy sali gimnastycznej w budynku Szkoły </w:t>
      </w:r>
      <w:r w:rsidR="008D3622">
        <w:rPr>
          <w:rFonts w:ascii="Tahoma" w:hAnsi="Tahoma" w:cs="Tahoma"/>
          <w:b/>
          <w:sz w:val="18"/>
          <w:szCs w:val="18"/>
        </w:rPr>
        <w:br/>
        <w:t xml:space="preserve">                  Podstawowej nr 199, Łódź,  ul. Elsnera 8.</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Faks do korespondencji w sprawie zamówienia: </w:t>
      </w:r>
      <w:smartTag w:uri="TKomp" w:element="Tag123">
        <w:smartTagPr>
          <w:attr w:name="wartosc" w:val="42"/>
        </w:smartTagPr>
        <w:r w:rsidRPr="007B0C8D">
          <w:rPr>
            <w:rFonts w:ascii="Tahoma" w:hAnsi="Tahoma" w:cs="Tahoma"/>
            <w:b w:val="0"/>
            <w:i w:val="0"/>
            <w:sz w:val="18"/>
            <w:szCs w:val="18"/>
          </w:rPr>
          <w:t>42</w:t>
        </w:r>
      </w:smartTag>
      <w:r w:rsidRPr="007B0C8D">
        <w:rPr>
          <w:rFonts w:ascii="Tahoma" w:hAnsi="Tahoma" w:cs="Tahoma"/>
          <w:b w:val="0"/>
          <w:i w:val="0"/>
          <w:sz w:val="18"/>
          <w:szCs w:val="18"/>
        </w:rPr>
        <w:t xml:space="preserve"> – </w:t>
      </w:r>
      <w:r w:rsidR="008D3622">
        <w:rPr>
          <w:rFonts w:ascii="Tahoma" w:hAnsi="Tahoma" w:cs="Tahoma"/>
          <w:b w:val="0"/>
          <w:i w:val="0"/>
          <w:sz w:val="18"/>
          <w:szCs w:val="18"/>
        </w:rPr>
        <w:t>67</w:t>
      </w:r>
      <w:r w:rsidR="00DD50CE">
        <w:rPr>
          <w:rFonts w:ascii="Tahoma" w:hAnsi="Tahoma" w:cs="Tahoma"/>
          <w:b w:val="0"/>
          <w:i w:val="0"/>
          <w:sz w:val="18"/>
          <w:szCs w:val="18"/>
        </w:rPr>
        <w:t>1</w:t>
      </w:r>
      <w:r w:rsidR="008D3622">
        <w:rPr>
          <w:rFonts w:ascii="Tahoma" w:hAnsi="Tahoma" w:cs="Tahoma"/>
          <w:b w:val="0"/>
          <w:i w:val="0"/>
          <w:sz w:val="18"/>
          <w:szCs w:val="18"/>
        </w:rPr>
        <w:t>-03-63</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Adres internetowy zamawiającego: </w:t>
      </w:r>
      <w:hyperlink r:id="rId10" w:history="1">
        <w:r w:rsidR="008D3622" w:rsidRPr="00BA0FFD">
          <w:rPr>
            <w:rStyle w:val="Hipercze"/>
            <w:rFonts w:ascii="Tahoma" w:hAnsi="Tahoma" w:cs="Tahoma"/>
            <w:b w:val="0"/>
            <w:sz w:val="18"/>
            <w:szCs w:val="18"/>
          </w:rPr>
          <w:t>www.bip.sp199lodz.wikom.pl</w:t>
        </w:r>
      </w:hyperlink>
      <w:r w:rsidR="007B0C8D" w:rsidRPr="007B0C8D">
        <w:rPr>
          <w:rFonts w:ascii="Tahoma" w:hAnsi="Tahoma" w:cs="Tahoma"/>
          <w:sz w:val="18"/>
          <w:szCs w:val="18"/>
        </w:rPr>
        <w:t xml:space="preserve">   </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E-mail do korespondencji w sprawie zamówienia: </w:t>
      </w:r>
      <w:hyperlink r:id="rId11" w:history="1">
        <w:r w:rsidR="008D3622" w:rsidRPr="00BA0FFD">
          <w:rPr>
            <w:rStyle w:val="Hipercze"/>
            <w:rFonts w:ascii="Tahoma" w:hAnsi="Tahoma" w:cs="Tahoma"/>
            <w:b w:val="0"/>
            <w:i w:val="0"/>
            <w:sz w:val="18"/>
            <w:szCs w:val="18"/>
          </w:rPr>
          <w:t>kontakt@sp199.elodz.edu.pl</w:t>
        </w:r>
      </w:hyperlink>
      <w:r w:rsidR="007B0C8D">
        <w:rPr>
          <w:rStyle w:val="Hipercze"/>
          <w:rFonts w:ascii="Tahoma" w:hAnsi="Tahoma" w:cs="Tahoma"/>
          <w:b w:val="0"/>
          <w:i w:val="0"/>
          <w:sz w:val="18"/>
          <w:szCs w:val="18"/>
        </w:rPr>
        <w:t xml:space="preserve"> </w:t>
      </w:r>
      <w:r w:rsidR="0091664F" w:rsidRPr="007B0C8D">
        <w:t xml:space="preserve"> </w:t>
      </w:r>
      <w:r w:rsidRPr="007B0C8D">
        <w:rPr>
          <w:rFonts w:ascii="Tahoma" w:hAnsi="Tahoma" w:cs="Tahoma"/>
          <w:b w:val="0"/>
          <w:i w:val="0"/>
          <w:sz w:val="18"/>
          <w:szCs w:val="18"/>
        </w:rPr>
        <w:t xml:space="preserve"> </w:t>
      </w:r>
    </w:p>
    <w:p w:rsidR="00D33FDB" w:rsidRPr="000048F1" w:rsidRDefault="00D33FDB" w:rsidP="007C7413">
      <w:pPr>
        <w:pStyle w:val="Tekstpodstawowy31"/>
        <w:numPr>
          <w:ilvl w:val="0"/>
          <w:numId w:val="10"/>
        </w:numPr>
        <w:tabs>
          <w:tab w:val="clear" w:pos="720"/>
          <w:tab w:val="num" w:pos="426"/>
        </w:tabs>
        <w:spacing w:after="0"/>
        <w:ind w:left="426" w:hanging="426"/>
        <w:jc w:val="both"/>
        <w:rPr>
          <w:rFonts w:ascii="Tahoma" w:hAnsi="Tahoma" w:cs="Tahoma"/>
          <w:sz w:val="18"/>
          <w:szCs w:val="18"/>
        </w:rPr>
      </w:pPr>
      <w:r w:rsidRPr="000048F1">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D33FDB" w:rsidRPr="000048F1" w:rsidRDefault="00D33FDB" w:rsidP="007C7413">
      <w:pPr>
        <w:pStyle w:val="Tekstpodstawowy31"/>
        <w:numPr>
          <w:ilvl w:val="0"/>
          <w:numId w:val="10"/>
        </w:numPr>
        <w:tabs>
          <w:tab w:val="clear" w:pos="720"/>
          <w:tab w:val="num" w:pos="426"/>
        </w:tabs>
        <w:spacing w:after="0" w:line="276" w:lineRule="auto"/>
        <w:ind w:left="426" w:hanging="426"/>
        <w:jc w:val="both"/>
        <w:rPr>
          <w:rFonts w:ascii="Tahoma" w:hAnsi="Tahoma" w:cs="Tahoma"/>
          <w:sz w:val="18"/>
          <w:szCs w:val="18"/>
        </w:rPr>
      </w:pPr>
      <w:r w:rsidRPr="000048F1">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Każdy Wykonawca może złożyć</w:t>
      </w:r>
      <w:r w:rsidRPr="000048F1">
        <w:rPr>
          <w:rFonts w:ascii="Tahoma" w:hAnsi="Tahoma" w:cs="Tahoma"/>
          <w:b/>
          <w:bCs/>
          <w:sz w:val="18"/>
          <w:szCs w:val="18"/>
        </w:rPr>
        <w:t xml:space="preserve"> </w:t>
      </w:r>
      <w:r w:rsidRPr="000048F1">
        <w:rPr>
          <w:rFonts w:ascii="Tahoma" w:hAnsi="Tahoma" w:cs="Tahoma"/>
          <w:sz w:val="18"/>
          <w:szCs w:val="18"/>
        </w:rPr>
        <w:t>jedną ofertę.</w:t>
      </w:r>
      <w:r w:rsidRPr="000048F1">
        <w:rPr>
          <w:rFonts w:ascii="Tahoma" w:hAnsi="Tahoma" w:cs="Tahoma"/>
          <w:b/>
          <w:bCs/>
          <w:sz w:val="18"/>
          <w:szCs w:val="18"/>
        </w:rPr>
        <w:t xml:space="preserve"> </w:t>
      </w:r>
      <w:r w:rsidRPr="000048F1">
        <w:rPr>
          <w:rFonts w:ascii="Tahoma" w:hAnsi="Tahoma" w:cs="Tahoma"/>
          <w:sz w:val="18"/>
          <w:szCs w:val="18"/>
        </w:rPr>
        <w:t>Oferta winna być sporządzona w języku polskim i w formie pisemnej - pod rygorem nieważności.</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SIWZ znajduje się na stronie internetowej od dnia publikacji w Biuletynie Zamówień Publicznych do upływu terminu składania ofert.</w:t>
      </w:r>
    </w:p>
    <w:p w:rsidR="00D33FDB" w:rsidRPr="000048F1" w:rsidRDefault="00D33FDB" w:rsidP="007C7413">
      <w:pPr>
        <w:numPr>
          <w:ilvl w:val="0"/>
          <w:numId w:val="12"/>
        </w:numPr>
        <w:suppressAutoHyphens/>
        <w:spacing w:line="276" w:lineRule="auto"/>
        <w:ind w:left="357" w:hanging="357"/>
        <w:jc w:val="both"/>
        <w:rPr>
          <w:rFonts w:ascii="Tahoma" w:hAnsi="Tahoma" w:cs="Tahoma"/>
          <w:sz w:val="18"/>
          <w:szCs w:val="18"/>
        </w:rPr>
      </w:pPr>
      <w:r w:rsidRPr="000048F1">
        <w:rPr>
          <w:rFonts w:ascii="Tahoma" w:hAnsi="Tahoma" w:cs="Tahoma"/>
          <w:sz w:val="18"/>
          <w:szCs w:val="18"/>
        </w:rPr>
        <w:t>Zamawiający nie przewiduje zwrotu kosztów udziału w postępowaniu.</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Zamawiający wymaga wniesienia zabezpieczenia należytego wykonania umowy.</w:t>
      </w:r>
    </w:p>
    <w:p w:rsidR="00D33FDB" w:rsidRPr="000048F1" w:rsidRDefault="00D33FDB" w:rsidP="007C7413">
      <w:pPr>
        <w:pStyle w:val="Tytu"/>
        <w:numPr>
          <w:ilvl w:val="0"/>
          <w:numId w:val="12"/>
        </w:numPr>
        <w:jc w:val="both"/>
        <w:rPr>
          <w:rFonts w:ascii="Tahoma" w:hAnsi="Tahoma" w:cs="Tahoma"/>
          <w:b w:val="0"/>
          <w:i w:val="0"/>
          <w:sz w:val="18"/>
          <w:szCs w:val="18"/>
        </w:rPr>
      </w:pPr>
      <w:r w:rsidRPr="000048F1">
        <w:rPr>
          <w:rFonts w:ascii="Tahoma" w:hAnsi="Tahoma" w:cs="Tahoma"/>
          <w:b w:val="0"/>
          <w:i w:val="0"/>
          <w:sz w:val="18"/>
          <w:szCs w:val="18"/>
        </w:rPr>
        <w:t>Wykonawca winien zapoznać się z treścią niniejszej SIWZ. Wszelkie ewentualne uzupełnienia, zmiany i wyjaśnienia treści SIWZ będą zamieszczane na stronie internetowej Zamawiającego.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8D5260" w:rsidRDefault="008D5260" w:rsidP="008D5260">
      <w:pPr>
        <w:suppressAutoHyphens/>
        <w:spacing w:line="276" w:lineRule="auto"/>
        <w:ind w:left="360"/>
        <w:jc w:val="both"/>
        <w:rPr>
          <w:rFonts w:ascii="Tahoma" w:hAnsi="Tahoma" w:cs="Tahoma"/>
          <w:sz w:val="18"/>
          <w:szCs w:val="18"/>
        </w:rPr>
      </w:pPr>
    </w:p>
    <w:p w:rsidR="007B2A45" w:rsidRDefault="00B84F14" w:rsidP="007C7413">
      <w:pPr>
        <w:pStyle w:val="Nagwek1"/>
        <w:numPr>
          <w:ilvl w:val="0"/>
          <w:numId w:val="3"/>
        </w:numPr>
        <w:tabs>
          <w:tab w:val="num" w:pos="540"/>
        </w:tabs>
        <w:spacing w:after="0"/>
        <w:rPr>
          <w:color w:val="000000"/>
          <w:sz w:val="20"/>
          <w:szCs w:val="20"/>
        </w:rPr>
      </w:pPr>
      <w:bookmarkStart w:id="1" w:name="_Toc306084389"/>
      <w:bookmarkStart w:id="2" w:name="_Toc353095702"/>
      <w:r>
        <w:rPr>
          <w:color w:val="000000"/>
          <w:sz w:val="20"/>
          <w:szCs w:val="20"/>
        </w:rPr>
        <w:t>OPIS PRZEDMIOTU ZAMÓWIENIA</w:t>
      </w:r>
      <w:bookmarkEnd w:id="1"/>
      <w:bookmarkEnd w:id="2"/>
    </w:p>
    <w:p w:rsidR="007B2A45" w:rsidRDefault="007B2A45">
      <w:pPr>
        <w:rPr>
          <w:sz w:val="18"/>
          <w:szCs w:val="18"/>
        </w:rPr>
      </w:pPr>
    </w:p>
    <w:p w:rsidR="007B2A45" w:rsidRPr="00AB2065" w:rsidRDefault="00B84F14" w:rsidP="007C7413">
      <w:pPr>
        <w:pStyle w:val="Akapitzlist"/>
        <w:numPr>
          <w:ilvl w:val="0"/>
          <w:numId w:val="5"/>
        </w:numPr>
        <w:jc w:val="both"/>
      </w:pPr>
      <w:r w:rsidRPr="00AB2065">
        <w:rPr>
          <w:rFonts w:ascii="Tahoma" w:hAnsi="Tahoma" w:cs="Tahoma"/>
          <w:color w:val="000000"/>
          <w:sz w:val="18"/>
          <w:szCs w:val="18"/>
        </w:rPr>
        <w:t>Przedmiotem zamówienia jest</w:t>
      </w:r>
      <w:r w:rsidRPr="00AB2065">
        <w:rPr>
          <w:rFonts w:ascii="Tahoma" w:hAnsi="Tahoma" w:cs="Tahoma"/>
          <w:b/>
          <w:color w:val="000000"/>
          <w:sz w:val="18"/>
          <w:szCs w:val="18"/>
        </w:rPr>
        <w:t xml:space="preserve"> </w:t>
      </w:r>
      <w:r w:rsidRPr="00AB2065">
        <w:rPr>
          <w:rFonts w:ascii="Tahoma" w:hAnsi="Tahoma" w:cs="Tahoma"/>
          <w:color w:val="000000"/>
          <w:sz w:val="18"/>
          <w:szCs w:val="18"/>
        </w:rPr>
        <w:t xml:space="preserve">wykonanie robót budowlanych polegających </w:t>
      </w:r>
      <w:r w:rsidR="008D3622">
        <w:rPr>
          <w:rFonts w:ascii="Tahoma" w:hAnsi="Tahoma"/>
          <w:b/>
          <w:sz w:val="18"/>
          <w:szCs w:val="18"/>
        </w:rPr>
        <w:t xml:space="preserve">na remont Sali gimnastycznej z zapleczem w budynku </w:t>
      </w:r>
      <w:r w:rsidR="008D3622">
        <w:rPr>
          <w:rFonts w:ascii="Tahoma" w:hAnsi="Tahoma" w:cs="Tahoma"/>
          <w:b/>
          <w:color w:val="000000"/>
          <w:sz w:val="18"/>
          <w:szCs w:val="18"/>
        </w:rPr>
        <w:t>Szkoły</w:t>
      </w:r>
      <w:r w:rsidR="008D3622">
        <w:rPr>
          <w:rFonts w:ascii="Tahoma" w:hAnsi="Tahoma" w:cs="Tahoma"/>
          <w:b/>
          <w:sz w:val="18"/>
          <w:szCs w:val="18"/>
        </w:rPr>
        <w:t xml:space="preserve"> </w:t>
      </w:r>
      <w:r w:rsidR="008D3622">
        <w:rPr>
          <w:rFonts w:ascii="Tahoma" w:hAnsi="Tahoma" w:cs="Tahoma"/>
          <w:b/>
          <w:color w:val="000000"/>
          <w:sz w:val="18"/>
          <w:szCs w:val="18"/>
        </w:rPr>
        <w:t xml:space="preserve">Podstawowej </w:t>
      </w:r>
      <w:r w:rsidR="00AA27FC">
        <w:rPr>
          <w:rFonts w:ascii="Tahoma" w:hAnsi="Tahoma" w:cs="Tahoma"/>
          <w:b/>
          <w:color w:val="000000"/>
          <w:sz w:val="18"/>
          <w:szCs w:val="18"/>
        </w:rPr>
        <w:t>nr 199 oraz  remont sanitariatu dla dziewcząt</w:t>
      </w:r>
      <w:r w:rsidR="008D3622">
        <w:rPr>
          <w:rFonts w:ascii="Tahoma" w:hAnsi="Tahoma" w:cs="Tahoma"/>
          <w:b/>
          <w:color w:val="000000"/>
          <w:sz w:val="18"/>
          <w:szCs w:val="18"/>
        </w:rPr>
        <w:t xml:space="preserve"> przy sali gimnastycznej w budynku Szkoły Podstawowej nr 199, Łódź,  ul. Elsnera 8.</w:t>
      </w:r>
    </w:p>
    <w:p w:rsidR="007B2A45" w:rsidRDefault="00B84F14" w:rsidP="007C7413">
      <w:pPr>
        <w:widowControl w:val="0"/>
        <w:numPr>
          <w:ilvl w:val="0"/>
          <w:numId w:val="5"/>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 xml:space="preserve">opis przedmiotu zamówienia –załącznik nr 10 </w:t>
      </w:r>
      <w:r w:rsidR="008D3622">
        <w:rPr>
          <w:rFonts w:ascii="Tahoma" w:hAnsi="Tahoma" w:cs="Tahoma"/>
          <w:color w:val="000000"/>
          <w:sz w:val="18"/>
          <w:szCs w:val="18"/>
        </w:rPr>
        <w:t>i 10 A</w:t>
      </w:r>
      <w:r>
        <w:rPr>
          <w:rFonts w:ascii="Tahoma" w:hAnsi="Tahoma" w:cs="Tahoma"/>
          <w:color w:val="000000"/>
          <w:sz w:val="18"/>
          <w:szCs w:val="18"/>
        </w:rPr>
        <w:t>do SIWZ,</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w:t>
      </w:r>
      <w:r w:rsidR="008D3622">
        <w:rPr>
          <w:rFonts w:ascii="Tahoma" w:hAnsi="Tahoma" w:cs="Tahoma"/>
          <w:color w:val="000000"/>
          <w:sz w:val="18"/>
          <w:szCs w:val="18"/>
        </w:rPr>
        <w:t xml:space="preserve"> i 11 A</w:t>
      </w:r>
      <w:r>
        <w:rPr>
          <w:rFonts w:ascii="Tahoma" w:hAnsi="Tahoma" w:cs="Tahoma"/>
          <w:color w:val="000000"/>
          <w:sz w:val="18"/>
          <w:szCs w:val="18"/>
        </w:rPr>
        <w:t xml:space="preserve"> do SIWZ,</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 xml:space="preserve">przedmiar robót – załącznik 12 </w:t>
      </w:r>
      <w:r w:rsidR="008D3622">
        <w:rPr>
          <w:rFonts w:ascii="Tahoma" w:hAnsi="Tahoma" w:cs="Tahoma"/>
          <w:color w:val="000000"/>
          <w:sz w:val="18"/>
          <w:szCs w:val="18"/>
        </w:rPr>
        <w:t>i 12 A</w:t>
      </w:r>
      <w:r>
        <w:rPr>
          <w:rFonts w:ascii="Tahoma" w:hAnsi="Tahoma" w:cs="Tahoma"/>
          <w:color w:val="000000"/>
          <w:sz w:val="18"/>
          <w:szCs w:val="18"/>
        </w:rPr>
        <w:t>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r>
      <w:r>
        <w:rPr>
          <w:rFonts w:ascii="Tahoma" w:hAnsi="Tahoma" w:cs="Tahoma"/>
          <w:color w:val="000000"/>
          <w:sz w:val="18"/>
          <w:szCs w:val="18"/>
        </w:rPr>
        <w:lastRenderedPageBreak/>
        <w:t xml:space="preserve">    polega na wykonywaniu pracy w sposób określony w art. 22 § 1 ustawy z dnia 26 czerwca 1974r. – Kodeks pracy</w:t>
      </w:r>
      <w:r>
        <w:rPr>
          <w:rFonts w:ascii="Tahoma" w:hAnsi="Tahoma" w:cs="Tahoma"/>
          <w:color w:val="000000"/>
          <w:sz w:val="18"/>
          <w:szCs w:val="18"/>
        </w:rPr>
        <w:br/>
        <w:t xml:space="preserve">    (Dz. U. z 2014r. poz. 1502, z </w:t>
      </w:r>
      <w:proofErr w:type="spellStart"/>
      <w:r>
        <w:rPr>
          <w:rFonts w:ascii="Tahoma" w:hAnsi="Tahoma" w:cs="Tahoma"/>
          <w:color w:val="000000"/>
          <w:sz w:val="18"/>
          <w:szCs w:val="18"/>
        </w:rPr>
        <w:t>późn</w:t>
      </w:r>
      <w:proofErr w:type="spellEnd"/>
      <w:r>
        <w:rPr>
          <w:rFonts w:ascii="Tahoma" w:hAnsi="Tahoma" w:cs="Tahoma"/>
          <w:color w:val="000000"/>
          <w:sz w:val="18"/>
          <w:szCs w:val="18"/>
        </w:rPr>
        <w:t>.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Pr="00EE7509" w:rsidRDefault="00B84F14">
      <w:pPr>
        <w:widowControl w:val="0"/>
        <w:autoSpaceDE w:val="0"/>
        <w:autoSpaceDN w:val="0"/>
        <w:adjustRightInd w:val="0"/>
        <w:spacing w:line="240" w:lineRule="atLeast"/>
        <w:jc w:val="both"/>
        <w:rPr>
          <w:rFonts w:ascii="Arial" w:hAnsi="Arial" w:cs="Arial"/>
          <w:color w:val="000000"/>
          <w:sz w:val="18"/>
          <w:szCs w:val="18"/>
        </w:rPr>
      </w:pPr>
      <w:r w:rsidRPr="00EE7509">
        <w:rPr>
          <w:rFonts w:ascii="Arial" w:hAnsi="Arial" w:cs="Arial"/>
          <w:color w:val="000000"/>
          <w:sz w:val="18"/>
          <w:szCs w:val="18"/>
        </w:rPr>
        <w:t>4.  Kod wg Wspólnego Słownika Zamówień (CPV):</w:t>
      </w:r>
    </w:p>
    <w:p w:rsidR="00D33FDB" w:rsidRDefault="00D33FDB" w:rsidP="00D33FDB">
      <w:pPr>
        <w:pStyle w:val="Akapitzlist"/>
        <w:spacing w:line="240" w:lineRule="atLeast"/>
        <w:ind w:left="426"/>
        <w:jc w:val="both"/>
        <w:rPr>
          <w:rFonts w:ascii="Tahoma" w:hAnsi="Tahoma" w:cs="Tahoma"/>
          <w:sz w:val="18"/>
          <w:szCs w:val="18"/>
        </w:rPr>
      </w:pP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4354"/>
      </w:tblGrid>
      <w:tr w:rsidR="00D33FDB" w:rsidRPr="008824C3" w:rsidTr="003D3CB4">
        <w:trPr>
          <w:trHeight w:val="297"/>
        </w:trPr>
        <w:tc>
          <w:tcPr>
            <w:tcW w:w="2391" w:type="dxa"/>
            <w:shd w:val="clear" w:color="auto" w:fill="F2F2F2"/>
            <w:vAlign w:val="center"/>
          </w:tcPr>
          <w:p w:rsidR="00D33FDB" w:rsidRPr="008824C3" w:rsidRDefault="00D33FDB" w:rsidP="0088107D">
            <w:pPr>
              <w:tabs>
                <w:tab w:val="left" w:pos="360"/>
              </w:tabs>
              <w:jc w:val="center"/>
              <w:rPr>
                <w:rFonts w:ascii="Tahoma" w:hAnsi="Tahoma" w:cs="Tahoma"/>
                <w:sz w:val="18"/>
                <w:szCs w:val="18"/>
              </w:rPr>
            </w:pPr>
            <w:r w:rsidRPr="008824C3">
              <w:rPr>
                <w:rFonts w:ascii="Tahoma" w:hAnsi="Tahoma" w:cs="Tahoma"/>
                <w:sz w:val="18"/>
                <w:szCs w:val="18"/>
              </w:rPr>
              <w:t>Kod CPV</w:t>
            </w:r>
          </w:p>
        </w:tc>
        <w:tc>
          <w:tcPr>
            <w:tcW w:w="4354" w:type="dxa"/>
            <w:shd w:val="clear" w:color="auto" w:fill="F2F2F2"/>
            <w:vAlign w:val="center"/>
          </w:tcPr>
          <w:p w:rsidR="00D33FDB" w:rsidRPr="008824C3" w:rsidRDefault="00D33FDB" w:rsidP="0088107D">
            <w:pPr>
              <w:tabs>
                <w:tab w:val="left" w:pos="360"/>
              </w:tabs>
              <w:jc w:val="center"/>
              <w:rPr>
                <w:rFonts w:ascii="Tahoma" w:hAnsi="Tahoma" w:cs="Tahoma"/>
                <w:sz w:val="18"/>
                <w:szCs w:val="18"/>
              </w:rPr>
            </w:pPr>
            <w:r w:rsidRPr="008824C3">
              <w:rPr>
                <w:rFonts w:ascii="Tahoma" w:hAnsi="Tahoma" w:cs="Tahoma"/>
                <w:sz w:val="18"/>
                <w:szCs w:val="18"/>
              </w:rPr>
              <w:t>Opis</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sz w:val="18"/>
                <w:szCs w:val="18"/>
              </w:rPr>
            </w:pPr>
            <w:r w:rsidRPr="00C23BA7">
              <w:rPr>
                <w:rFonts w:ascii="Tahoma" w:hAnsi="Tahoma" w:cs="Tahoma"/>
                <w:bCs/>
                <w:sz w:val="18"/>
                <w:szCs w:val="18"/>
              </w:rPr>
              <w:t>45000000-7</w:t>
            </w:r>
          </w:p>
        </w:tc>
        <w:tc>
          <w:tcPr>
            <w:tcW w:w="4354" w:type="dxa"/>
            <w:vAlign w:val="center"/>
          </w:tcPr>
          <w:p w:rsidR="00D33FDB" w:rsidRPr="00C23BA7" w:rsidRDefault="00D33FDB" w:rsidP="0088107D">
            <w:pPr>
              <w:autoSpaceDE w:val="0"/>
              <w:autoSpaceDN w:val="0"/>
              <w:adjustRightInd w:val="0"/>
              <w:rPr>
                <w:rFonts w:ascii="Tahoma" w:hAnsi="Tahoma" w:cs="Tahoma"/>
                <w:bCs/>
                <w:sz w:val="18"/>
                <w:szCs w:val="18"/>
              </w:rPr>
            </w:pPr>
            <w:r w:rsidRPr="00C23BA7">
              <w:rPr>
                <w:rFonts w:ascii="Tahoma" w:hAnsi="Tahoma" w:cs="Tahoma"/>
                <w:bCs/>
                <w:sz w:val="18"/>
                <w:szCs w:val="18"/>
              </w:rPr>
              <w:t>Roboty budowlane</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45111100-9</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w zakresie burzenia</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45223800-4</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Montaż i wznoszenie gotowych konstrukcji</w:t>
            </w:r>
          </w:p>
        </w:tc>
      </w:tr>
      <w:tr w:rsidR="00D33FDB" w:rsidRPr="008824C3" w:rsidTr="003D3CB4">
        <w:trPr>
          <w:trHeight w:val="297"/>
        </w:trPr>
        <w:tc>
          <w:tcPr>
            <w:tcW w:w="2391" w:type="dxa"/>
            <w:vAlign w:val="center"/>
          </w:tcPr>
          <w:p w:rsidR="00D33FDB" w:rsidRPr="00D33FDB" w:rsidRDefault="00D33FDB" w:rsidP="0088107D">
            <w:pPr>
              <w:tabs>
                <w:tab w:val="left" w:pos="360"/>
              </w:tabs>
              <w:jc w:val="center"/>
              <w:rPr>
                <w:rFonts w:ascii="Tahoma" w:hAnsi="Tahoma" w:cs="Tahoma"/>
                <w:bCs/>
                <w:sz w:val="18"/>
                <w:szCs w:val="18"/>
              </w:rPr>
            </w:pPr>
            <w:r w:rsidRPr="00D33FDB">
              <w:rPr>
                <w:rFonts w:ascii="Tahoma" w:hAnsi="Tahoma" w:cs="Tahoma"/>
                <w:bCs/>
                <w:sz w:val="18"/>
                <w:szCs w:val="18"/>
              </w:rPr>
              <w:t>45262100-2</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przy wznoszeniu rusztowań</w:t>
            </w:r>
          </w:p>
        </w:tc>
      </w:tr>
      <w:tr w:rsidR="00D33FDB" w:rsidRPr="008824C3" w:rsidTr="003D3CB4">
        <w:trPr>
          <w:trHeight w:val="302"/>
        </w:trPr>
        <w:tc>
          <w:tcPr>
            <w:tcW w:w="2391" w:type="dxa"/>
            <w:vAlign w:val="center"/>
          </w:tcPr>
          <w:p w:rsidR="00D33FDB" w:rsidRPr="00C23BA7" w:rsidRDefault="008D3622" w:rsidP="0088107D">
            <w:pPr>
              <w:tabs>
                <w:tab w:val="left" w:pos="360"/>
              </w:tabs>
              <w:jc w:val="center"/>
              <w:rPr>
                <w:rFonts w:ascii="Tahoma" w:hAnsi="Tahoma" w:cs="Tahoma"/>
                <w:bCs/>
                <w:sz w:val="18"/>
                <w:szCs w:val="18"/>
              </w:rPr>
            </w:pPr>
            <w:r w:rsidRPr="008D3622">
              <w:rPr>
                <w:rFonts w:ascii="Tahoma" w:hAnsi="Tahoma" w:cs="Tahoma"/>
                <w:bCs/>
                <w:sz w:val="18"/>
                <w:szCs w:val="18"/>
              </w:rPr>
              <w:t>45262500-6</w:t>
            </w:r>
          </w:p>
        </w:tc>
        <w:tc>
          <w:tcPr>
            <w:tcW w:w="4354" w:type="dxa"/>
            <w:vAlign w:val="center"/>
          </w:tcPr>
          <w:p w:rsidR="00D33FDB" w:rsidRPr="003D3CB4" w:rsidRDefault="008D3622" w:rsidP="008D3622">
            <w:pPr>
              <w:autoSpaceDE w:val="0"/>
              <w:autoSpaceDN w:val="0"/>
              <w:adjustRightInd w:val="0"/>
              <w:rPr>
                <w:rFonts w:ascii="Tahoma" w:hAnsi="Tahoma" w:cs="Tahoma"/>
                <w:bCs/>
                <w:sz w:val="18"/>
                <w:szCs w:val="18"/>
              </w:rPr>
            </w:pPr>
            <w:r w:rsidRPr="003D3CB4">
              <w:rPr>
                <w:rFonts w:ascii="Tahoma" w:hAnsi="Tahoma" w:cs="Tahoma"/>
                <w:bCs/>
                <w:sz w:val="18"/>
                <w:szCs w:val="18"/>
              </w:rPr>
              <w:t>Roboty murarskie</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45310000-3</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instalacyjne elektryczne</w:t>
            </w:r>
          </w:p>
        </w:tc>
      </w:tr>
      <w:tr w:rsidR="00D33FDB" w:rsidRPr="008824C3" w:rsidTr="003D3CB4">
        <w:trPr>
          <w:trHeight w:val="297"/>
        </w:trPr>
        <w:tc>
          <w:tcPr>
            <w:tcW w:w="2391" w:type="dxa"/>
            <w:vAlign w:val="center"/>
          </w:tcPr>
          <w:p w:rsidR="00D33FDB" w:rsidRPr="00D33FDB"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45320000-6</w:t>
            </w:r>
          </w:p>
        </w:tc>
        <w:tc>
          <w:tcPr>
            <w:tcW w:w="4354" w:type="dxa"/>
            <w:vAlign w:val="center"/>
          </w:tcPr>
          <w:p w:rsidR="00D33FDB"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Roboty izolacyjne</w:t>
            </w:r>
          </w:p>
        </w:tc>
      </w:tr>
      <w:tr w:rsidR="008D3622" w:rsidRPr="008824C3" w:rsidTr="003D3CB4">
        <w:trPr>
          <w:trHeight w:val="373"/>
        </w:trPr>
        <w:tc>
          <w:tcPr>
            <w:tcW w:w="2391" w:type="dxa"/>
            <w:vAlign w:val="center"/>
          </w:tcPr>
          <w:p w:rsidR="008D3622" w:rsidRPr="00D33FDB"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45330000-9</w:t>
            </w:r>
          </w:p>
        </w:tc>
        <w:tc>
          <w:tcPr>
            <w:tcW w:w="4354" w:type="dxa"/>
            <w:vAlign w:val="center"/>
          </w:tcPr>
          <w:p w:rsidR="008D3622"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Roboty instalacyjne wodno-kanalizacyjne i sanitarne</w:t>
            </w:r>
          </w:p>
        </w:tc>
      </w:tr>
      <w:tr w:rsidR="008D3622" w:rsidRPr="008824C3" w:rsidTr="003D3CB4">
        <w:trPr>
          <w:trHeight w:val="297"/>
        </w:trPr>
        <w:tc>
          <w:tcPr>
            <w:tcW w:w="2391" w:type="dxa"/>
            <w:vAlign w:val="center"/>
          </w:tcPr>
          <w:p w:rsidR="008D3622" w:rsidRPr="00D33FDB"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45410000-4</w:t>
            </w:r>
          </w:p>
        </w:tc>
        <w:tc>
          <w:tcPr>
            <w:tcW w:w="4354" w:type="dxa"/>
            <w:vAlign w:val="center"/>
          </w:tcPr>
          <w:p w:rsidR="008D3622"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Tynkowanie</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45421000-4</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w zakresie stolarki budowlanej</w:t>
            </w:r>
          </w:p>
        </w:tc>
      </w:tr>
      <w:tr w:rsidR="00D33FDB" w:rsidRPr="008824C3" w:rsidTr="003D3CB4">
        <w:trPr>
          <w:trHeight w:val="297"/>
        </w:trPr>
        <w:tc>
          <w:tcPr>
            <w:tcW w:w="2391" w:type="dxa"/>
            <w:vAlign w:val="center"/>
          </w:tcPr>
          <w:p w:rsidR="00D33FDB" w:rsidRPr="0088107D" w:rsidRDefault="00D33FDB" w:rsidP="0088107D">
            <w:pPr>
              <w:tabs>
                <w:tab w:val="left" w:pos="360"/>
              </w:tabs>
              <w:jc w:val="center"/>
              <w:rPr>
                <w:rFonts w:ascii="Tahoma" w:hAnsi="Tahoma" w:cs="Tahoma"/>
                <w:bCs/>
                <w:sz w:val="18"/>
                <w:szCs w:val="18"/>
              </w:rPr>
            </w:pPr>
            <w:r w:rsidRPr="0088107D">
              <w:rPr>
                <w:rFonts w:ascii="Tahoma" w:hAnsi="Tahoma" w:cs="Tahoma"/>
                <w:bCs/>
                <w:sz w:val="18"/>
                <w:szCs w:val="18"/>
              </w:rPr>
              <w:t>45432100-5</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Kładzenie i wykładanie podłóg</w:t>
            </w:r>
          </w:p>
        </w:tc>
      </w:tr>
      <w:tr w:rsidR="00D33FDB" w:rsidRPr="008824C3" w:rsidTr="003D3CB4">
        <w:trPr>
          <w:trHeight w:val="297"/>
        </w:trPr>
        <w:tc>
          <w:tcPr>
            <w:tcW w:w="2391" w:type="dxa"/>
            <w:vAlign w:val="center"/>
          </w:tcPr>
          <w:p w:rsidR="00D33FDB" w:rsidRPr="00C23BA7"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45432113-9</w:t>
            </w:r>
          </w:p>
        </w:tc>
        <w:tc>
          <w:tcPr>
            <w:tcW w:w="4354" w:type="dxa"/>
            <w:vAlign w:val="center"/>
          </w:tcPr>
          <w:p w:rsidR="00D33FDB"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Kładzenie parkietu</w:t>
            </w:r>
          </w:p>
        </w:tc>
      </w:tr>
      <w:tr w:rsidR="0088107D" w:rsidRPr="008824C3" w:rsidTr="003D3CB4">
        <w:trPr>
          <w:trHeight w:val="297"/>
        </w:trPr>
        <w:tc>
          <w:tcPr>
            <w:tcW w:w="2391" w:type="dxa"/>
            <w:vAlign w:val="center"/>
          </w:tcPr>
          <w:p w:rsidR="0088107D" w:rsidRDefault="003D3CB4" w:rsidP="0088107D">
            <w:pPr>
              <w:tabs>
                <w:tab w:val="left" w:pos="360"/>
              </w:tabs>
              <w:jc w:val="center"/>
              <w:rPr>
                <w:rFonts w:ascii="Tahoma" w:hAnsi="Tahoma" w:cs="Tahoma"/>
                <w:bCs/>
                <w:sz w:val="18"/>
                <w:szCs w:val="18"/>
              </w:rPr>
            </w:pPr>
            <w:r w:rsidRPr="0088107D">
              <w:rPr>
                <w:rFonts w:ascii="Tahoma" w:hAnsi="Tahoma" w:cs="Tahoma"/>
                <w:bCs/>
                <w:sz w:val="18"/>
                <w:szCs w:val="18"/>
              </w:rPr>
              <w:t>45442100-8</w:t>
            </w:r>
          </w:p>
        </w:tc>
        <w:tc>
          <w:tcPr>
            <w:tcW w:w="4354" w:type="dxa"/>
            <w:vAlign w:val="center"/>
          </w:tcPr>
          <w:p w:rsidR="0088107D" w:rsidRPr="00D66AF1" w:rsidRDefault="003D3CB4" w:rsidP="0088107D">
            <w:pPr>
              <w:autoSpaceDE w:val="0"/>
              <w:autoSpaceDN w:val="0"/>
              <w:adjustRightInd w:val="0"/>
              <w:rPr>
                <w:rFonts w:ascii="Tahoma,Bold" w:hAnsi="Tahoma,Bold" w:cs="Tahoma,Bold"/>
                <w:bCs/>
                <w:sz w:val="18"/>
                <w:szCs w:val="18"/>
              </w:rPr>
            </w:pPr>
            <w:r w:rsidRPr="0088107D">
              <w:rPr>
                <w:rFonts w:ascii="Tahoma" w:hAnsi="Tahoma" w:cs="Tahoma"/>
                <w:bCs/>
                <w:sz w:val="18"/>
                <w:szCs w:val="18"/>
              </w:rPr>
              <w:t>Roboty malarski</w:t>
            </w:r>
          </w:p>
        </w:tc>
      </w:tr>
    </w:tbl>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AA27FC" w:rsidRDefault="00AA27FC" w:rsidP="00D66AF1">
      <w:pPr>
        <w:autoSpaceDE w:val="0"/>
        <w:autoSpaceDN w:val="0"/>
        <w:adjustRightInd w:val="0"/>
        <w:ind w:left="709"/>
        <w:rPr>
          <w:rFonts w:ascii="Tahoma,Bold" w:hAnsi="Tahoma,Bold" w:cs="Tahoma,Bold"/>
          <w:bCs/>
          <w:sz w:val="18"/>
          <w:szCs w:val="18"/>
        </w:rPr>
      </w:pPr>
    </w:p>
    <w:p w:rsidR="00D66AF1" w:rsidRPr="00D66AF1" w:rsidRDefault="00D66AF1" w:rsidP="003D3CB4">
      <w:pPr>
        <w:autoSpaceDE w:val="0"/>
        <w:autoSpaceDN w:val="0"/>
        <w:adjustRightInd w:val="0"/>
        <w:rPr>
          <w:rFonts w:ascii="Tahoma,Bold" w:hAnsi="Tahoma,Bold" w:cs="Tahoma,Bold"/>
          <w:bCs/>
          <w:sz w:val="18"/>
          <w:szCs w:val="18"/>
        </w:rPr>
      </w:pP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sidRPr="00D84156">
        <w:rPr>
          <w:rFonts w:ascii="Tahoma" w:hAnsi="Tahoma" w:cs="Tahoma"/>
          <w:color w:val="000000"/>
          <w:sz w:val="18"/>
          <w:szCs w:val="18"/>
        </w:rPr>
        <w:t>9.</w:t>
      </w:r>
      <w:r>
        <w:rPr>
          <w:rFonts w:ascii="Tahoma" w:hAnsi="Tahoma" w:cs="Tahoma"/>
          <w:b/>
          <w:color w:val="000000"/>
          <w:sz w:val="18"/>
          <w:szCs w:val="18"/>
        </w:rPr>
        <w:t xml:space="preserve">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w:t>
      </w:r>
      <w:r w:rsidRPr="009948B6">
        <w:rPr>
          <w:rFonts w:ascii="Tahoma" w:hAnsi="Tahoma" w:cs="Tahoma"/>
          <w:color w:val="000000"/>
          <w:sz w:val="18"/>
          <w:szCs w:val="18"/>
        </w:rPr>
        <w:t>charakteru robót, jeśli okoliczności te możliwe były do ustalenia przy  przeprowadzonej z należytą starannością</w:t>
      </w:r>
      <w:r w:rsidRPr="009948B6">
        <w:rPr>
          <w:rFonts w:ascii="Tahoma" w:hAnsi="Tahoma" w:cs="Tahoma"/>
          <w:color w:val="000000"/>
          <w:sz w:val="18"/>
          <w:szCs w:val="18"/>
        </w:rPr>
        <w:br/>
        <w:t xml:space="preserve">     wizji lokalnej. W celu </w:t>
      </w:r>
      <w:r w:rsidRPr="009948B6">
        <w:rPr>
          <w:rStyle w:val="apple-style-span"/>
          <w:rFonts w:ascii="Tahoma" w:hAnsi="Tahoma" w:cs="Tahoma"/>
          <w:color w:val="000000"/>
          <w:sz w:val="18"/>
          <w:szCs w:val="18"/>
        </w:rPr>
        <w:t>ustalenia terminu wizji należy skontaktować się</w:t>
      </w:r>
      <w:r w:rsidRPr="009948B6">
        <w:rPr>
          <w:rStyle w:val="apple-style-span"/>
          <w:rFonts w:ascii="Tahoma" w:hAnsi="Tahoma" w:cs="Tahoma"/>
          <w:b/>
          <w:color w:val="000000"/>
          <w:sz w:val="18"/>
          <w:szCs w:val="18"/>
        </w:rPr>
        <w:t xml:space="preserve">  z </w:t>
      </w:r>
      <w:r w:rsidR="0091664F" w:rsidRPr="009948B6">
        <w:rPr>
          <w:rStyle w:val="apple-style-span"/>
          <w:rFonts w:ascii="Tahoma" w:hAnsi="Tahoma" w:cs="Tahoma"/>
          <w:b/>
          <w:color w:val="000000"/>
          <w:sz w:val="18"/>
          <w:szCs w:val="18"/>
        </w:rPr>
        <w:t xml:space="preserve">p. </w:t>
      </w:r>
      <w:r w:rsidR="003D3CB4">
        <w:rPr>
          <w:rStyle w:val="apple-style-span"/>
          <w:rFonts w:ascii="Tahoma" w:hAnsi="Tahoma" w:cs="Tahoma"/>
          <w:b/>
          <w:color w:val="000000"/>
          <w:sz w:val="18"/>
          <w:szCs w:val="18"/>
        </w:rPr>
        <w:t xml:space="preserve">Marcin </w:t>
      </w:r>
      <w:r w:rsidR="002B252C">
        <w:rPr>
          <w:rStyle w:val="apple-style-span"/>
          <w:rFonts w:ascii="Tahoma" w:hAnsi="Tahoma" w:cs="Tahoma"/>
          <w:b/>
          <w:color w:val="000000"/>
          <w:sz w:val="18"/>
          <w:szCs w:val="18"/>
        </w:rPr>
        <w:t>Piask</w:t>
      </w:r>
      <w:r w:rsidR="003D3CB4">
        <w:rPr>
          <w:rStyle w:val="apple-style-span"/>
          <w:rFonts w:ascii="Tahoma" w:hAnsi="Tahoma" w:cs="Tahoma"/>
          <w:b/>
          <w:color w:val="000000"/>
          <w:sz w:val="18"/>
          <w:szCs w:val="18"/>
        </w:rPr>
        <w:t>ows</w:t>
      </w:r>
      <w:r w:rsidR="00A8612C">
        <w:rPr>
          <w:rStyle w:val="apple-style-span"/>
          <w:rFonts w:ascii="Tahoma" w:hAnsi="Tahoma" w:cs="Tahoma"/>
          <w:b/>
          <w:color w:val="000000"/>
          <w:sz w:val="18"/>
          <w:szCs w:val="18"/>
        </w:rPr>
        <w:t>k</w:t>
      </w:r>
      <w:r w:rsidR="003D3CB4">
        <w:rPr>
          <w:rStyle w:val="apple-style-span"/>
          <w:rFonts w:ascii="Tahoma" w:hAnsi="Tahoma" w:cs="Tahoma"/>
          <w:b/>
          <w:color w:val="000000"/>
          <w:sz w:val="18"/>
          <w:szCs w:val="18"/>
        </w:rPr>
        <w:t>i</w:t>
      </w:r>
      <w:r w:rsidR="0091664F" w:rsidRPr="009948B6">
        <w:rPr>
          <w:rStyle w:val="apple-style-span"/>
          <w:rFonts w:ascii="Tahoma" w:hAnsi="Tahoma" w:cs="Tahoma"/>
          <w:b/>
          <w:color w:val="000000"/>
          <w:sz w:val="18"/>
          <w:szCs w:val="18"/>
        </w:rPr>
        <w:t xml:space="preserve"> – Kierownik</w:t>
      </w:r>
      <w:r w:rsidR="0091664F" w:rsidRPr="009948B6">
        <w:rPr>
          <w:rStyle w:val="apple-style-span"/>
          <w:rFonts w:ascii="Tahoma" w:hAnsi="Tahoma" w:cs="Tahoma"/>
          <w:b/>
          <w:color w:val="000000"/>
          <w:sz w:val="18"/>
          <w:szCs w:val="18"/>
        </w:rPr>
        <w:br/>
        <w:t xml:space="preserve">     Administracyjny</w:t>
      </w:r>
      <w:r w:rsidR="00D84156">
        <w:rPr>
          <w:rStyle w:val="apple-style-span"/>
          <w:rFonts w:ascii="Tahoma" w:hAnsi="Tahoma" w:cs="Tahoma"/>
          <w:b/>
          <w:color w:val="000000"/>
          <w:sz w:val="18"/>
          <w:szCs w:val="18"/>
        </w:rPr>
        <w:t>.</w:t>
      </w:r>
    </w:p>
    <w:p w:rsidR="0088107D" w:rsidRDefault="00D84156" w:rsidP="00D84156">
      <w:pPr>
        <w:widowControl w:val="0"/>
        <w:autoSpaceDE w:val="0"/>
        <w:autoSpaceDN w:val="0"/>
        <w:adjustRightInd w:val="0"/>
        <w:spacing w:line="240" w:lineRule="atLeast"/>
        <w:jc w:val="both"/>
        <w:rPr>
          <w:rFonts w:ascii="Tahoma" w:hAnsi="Tahoma" w:cs="Tahoma"/>
          <w:i/>
          <w:color w:val="000000"/>
          <w:sz w:val="18"/>
          <w:szCs w:val="18"/>
        </w:rPr>
      </w:pPr>
      <w:r w:rsidRPr="00D84156">
        <w:rPr>
          <w:rStyle w:val="apple-style-span"/>
          <w:rFonts w:ascii="Tahoma" w:hAnsi="Tahoma" w:cs="Tahoma"/>
          <w:color w:val="000000"/>
          <w:sz w:val="18"/>
          <w:szCs w:val="18"/>
        </w:rPr>
        <w:t>10</w:t>
      </w:r>
      <w:r>
        <w:rPr>
          <w:rStyle w:val="apple-style-span"/>
          <w:rFonts w:ascii="Tahoma" w:hAnsi="Tahoma" w:cs="Tahoma"/>
          <w:b/>
          <w:color w:val="000000"/>
          <w:sz w:val="18"/>
          <w:szCs w:val="18"/>
        </w:rPr>
        <w:t xml:space="preserve">. </w:t>
      </w:r>
      <w:r w:rsidR="0088107D" w:rsidRPr="00D84156">
        <w:rPr>
          <w:rFonts w:ascii="Tahoma" w:hAnsi="Tahoma" w:cs="Tahoma"/>
          <w:b/>
          <w:color w:val="000000"/>
          <w:sz w:val="18"/>
          <w:szCs w:val="18"/>
        </w:rPr>
        <w:t xml:space="preserve">Wykonawca ma obowiązek zapoznać się z dokumentacją projektową i na jej podstawie sporządzić </w:t>
      </w:r>
      <w:r w:rsidR="0088107D" w:rsidRPr="00D84156">
        <w:rPr>
          <w:rFonts w:ascii="Tahoma" w:hAnsi="Tahoma" w:cs="Tahoma"/>
          <w:b/>
          <w:color w:val="000000"/>
          <w:sz w:val="18"/>
          <w:szCs w:val="18"/>
        </w:rPr>
        <w:br/>
      </w:r>
      <w:r>
        <w:rPr>
          <w:rFonts w:ascii="Tahoma" w:hAnsi="Tahoma" w:cs="Tahoma"/>
          <w:b/>
          <w:color w:val="000000"/>
          <w:sz w:val="18"/>
          <w:szCs w:val="18"/>
        </w:rPr>
        <w:t xml:space="preserve">    </w:t>
      </w:r>
      <w:r w:rsidR="0088107D" w:rsidRPr="00D84156">
        <w:rPr>
          <w:rFonts w:ascii="Tahoma" w:hAnsi="Tahoma" w:cs="Tahoma"/>
          <w:b/>
          <w:color w:val="000000"/>
          <w:sz w:val="18"/>
          <w:szCs w:val="18"/>
        </w:rPr>
        <w:t xml:space="preserve">  ofertę</w:t>
      </w:r>
      <w:r w:rsidR="0088107D" w:rsidRPr="00D84156">
        <w:rPr>
          <w:rFonts w:ascii="Tahoma" w:hAnsi="Tahoma" w:cs="Tahoma"/>
          <w:b/>
          <w:i/>
          <w:color w:val="000000"/>
          <w:sz w:val="18"/>
          <w:szCs w:val="18"/>
        </w:rPr>
        <w:t xml:space="preserve">.  </w:t>
      </w:r>
      <w:r w:rsidR="0088107D" w:rsidRPr="00D84156">
        <w:rPr>
          <w:rFonts w:ascii="Tahoma" w:hAnsi="Tahoma" w:cs="Tahoma"/>
          <w:i/>
          <w:color w:val="000000"/>
          <w:sz w:val="18"/>
          <w:szCs w:val="18"/>
        </w:rPr>
        <w:t>(Przedmiar stanowi element pomocniczy do Wyceny robót).</w:t>
      </w:r>
    </w:p>
    <w:p w:rsidR="0088107D" w:rsidRDefault="00D84156" w:rsidP="00D84156">
      <w:pPr>
        <w:widowControl w:val="0"/>
        <w:autoSpaceDE w:val="0"/>
        <w:autoSpaceDN w:val="0"/>
        <w:adjustRightInd w:val="0"/>
        <w:spacing w:line="240" w:lineRule="atLeast"/>
        <w:jc w:val="both"/>
        <w:rPr>
          <w:rFonts w:ascii="Tahoma" w:hAnsi="Tahoma" w:cs="Tahoma"/>
          <w:b/>
          <w:color w:val="000000"/>
          <w:sz w:val="18"/>
          <w:szCs w:val="18"/>
        </w:rPr>
      </w:pPr>
      <w:r w:rsidRPr="00D84156">
        <w:rPr>
          <w:rFonts w:ascii="Tahoma" w:hAnsi="Tahoma" w:cs="Tahoma"/>
          <w:color w:val="000000"/>
          <w:sz w:val="18"/>
          <w:szCs w:val="18"/>
        </w:rPr>
        <w:t>11.</w:t>
      </w:r>
      <w:r>
        <w:rPr>
          <w:rFonts w:ascii="Tahoma" w:hAnsi="Tahoma" w:cs="Tahoma"/>
          <w:color w:val="000000"/>
          <w:sz w:val="18"/>
          <w:szCs w:val="18"/>
        </w:rPr>
        <w:t xml:space="preserve"> </w:t>
      </w:r>
      <w:r w:rsidR="0088107D" w:rsidRPr="00D84156">
        <w:rPr>
          <w:rFonts w:ascii="Tahoma" w:hAnsi="Tahoma" w:cs="Tahoma"/>
          <w:color w:val="000000"/>
          <w:sz w:val="18"/>
          <w:szCs w:val="18"/>
        </w:rPr>
        <w:t xml:space="preserve">Termin gwarancji na wykonane robót budowlanych i zainstalowanych materiałów i urządzeń - </w:t>
      </w:r>
      <w:r w:rsidR="0088107D" w:rsidRPr="00D84156">
        <w:rPr>
          <w:rFonts w:ascii="Tahoma" w:hAnsi="Tahoma" w:cs="Tahoma"/>
          <w:b/>
          <w:sz w:val="18"/>
          <w:szCs w:val="18"/>
        </w:rPr>
        <w:t xml:space="preserve">minimum </w:t>
      </w:r>
      <w:r w:rsidR="0088107D" w:rsidRPr="00D84156">
        <w:rPr>
          <w:rFonts w:ascii="Tahoma" w:hAnsi="Tahoma" w:cs="Tahoma"/>
          <w:b/>
          <w:sz w:val="18"/>
          <w:szCs w:val="18"/>
        </w:rPr>
        <w:br/>
      </w:r>
      <w:r>
        <w:rPr>
          <w:rFonts w:ascii="Tahoma" w:hAnsi="Tahoma" w:cs="Tahoma"/>
          <w:b/>
          <w:sz w:val="18"/>
          <w:szCs w:val="18"/>
        </w:rPr>
        <w:t xml:space="preserve">     </w:t>
      </w:r>
      <w:r w:rsidR="0088107D" w:rsidRPr="00D84156">
        <w:rPr>
          <w:rFonts w:ascii="Tahoma" w:hAnsi="Tahoma" w:cs="Tahoma"/>
          <w:b/>
          <w:sz w:val="18"/>
          <w:szCs w:val="18"/>
        </w:rPr>
        <w:t xml:space="preserve"> 24 m-ce max</w:t>
      </w:r>
      <w:r w:rsidR="0088107D" w:rsidRPr="00D84156">
        <w:rPr>
          <w:rFonts w:ascii="Tahoma" w:hAnsi="Tahoma" w:cs="Tahoma"/>
          <w:sz w:val="18"/>
          <w:szCs w:val="18"/>
        </w:rPr>
        <w:t xml:space="preserve"> </w:t>
      </w:r>
      <w:r w:rsidR="0088107D" w:rsidRPr="00D84156">
        <w:rPr>
          <w:rFonts w:ascii="Tahoma" w:hAnsi="Tahoma" w:cs="Tahoma"/>
          <w:b/>
          <w:sz w:val="18"/>
          <w:szCs w:val="18"/>
        </w:rPr>
        <w:t>60 miesięcy</w:t>
      </w:r>
      <w:r w:rsidR="0088107D" w:rsidRPr="00D84156">
        <w:rPr>
          <w:rFonts w:ascii="Tahoma" w:hAnsi="Tahoma" w:cs="Tahoma"/>
          <w:b/>
          <w:color w:val="000000"/>
          <w:sz w:val="18"/>
          <w:szCs w:val="18"/>
        </w:rPr>
        <w:t>.</w:t>
      </w:r>
    </w:p>
    <w:p w:rsidR="0088107D" w:rsidRDefault="00D84156" w:rsidP="00D84156">
      <w:pPr>
        <w:widowControl w:val="0"/>
        <w:autoSpaceDE w:val="0"/>
        <w:autoSpaceDN w:val="0"/>
        <w:adjustRightInd w:val="0"/>
        <w:spacing w:line="240" w:lineRule="atLeast"/>
        <w:jc w:val="both"/>
        <w:rPr>
          <w:rFonts w:ascii="Tahoma" w:hAnsi="Tahoma" w:cs="Tahoma"/>
          <w:b/>
          <w:color w:val="000000"/>
          <w:sz w:val="18"/>
          <w:szCs w:val="18"/>
        </w:rPr>
      </w:pPr>
      <w:r w:rsidRPr="00D84156">
        <w:rPr>
          <w:rFonts w:ascii="Tahoma" w:hAnsi="Tahoma" w:cs="Tahoma"/>
          <w:color w:val="000000"/>
          <w:sz w:val="18"/>
          <w:szCs w:val="18"/>
        </w:rPr>
        <w:t>12.</w:t>
      </w:r>
      <w:r>
        <w:rPr>
          <w:rFonts w:ascii="Tahoma" w:hAnsi="Tahoma" w:cs="Tahoma"/>
          <w:color w:val="000000"/>
          <w:sz w:val="18"/>
          <w:szCs w:val="18"/>
        </w:rPr>
        <w:t xml:space="preserve"> </w:t>
      </w:r>
      <w:r w:rsidR="0088107D" w:rsidRPr="00D84156">
        <w:rPr>
          <w:rFonts w:ascii="Tahoma" w:hAnsi="Tahoma" w:cs="Tahoma"/>
          <w:b/>
          <w:color w:val="000000"/>
          <w:sz w:val="18"/>
          <w:szCs w:val="18"/>
        </w:rPr>
        <w:t xml:space="preserve">Okres rękojmi na wady prac i zainstalowanych materiałów i urządzeń - minimum 24 m-ce max </w:t>
      </w:r>
      <w:r w:rsidR="0088107D" w:rsidRPr="00D84156">
        <w:rPr>
          <w:rFonts w:ascii="Tahoma" w:hAnsi="Tahoma" w:cs="Tahoma"/>
          <w:b/>
          <w:color w:val="000000"/>
          <w:sz w:val="18"/>
          <w:szCs w:val="18"/>
        </w:rPr>
        <w:br/>
      </w:r>
      <w:r>
        <w:rPr>
          <w:rFonts w:ascii="Tahoma" w:hAnsi="Tahoma" w:cs="Tahoma"/>
          <w:b/>
          <w:color w:val="000000"/>
          <w:sz w:val="18"/>
          <w:szCs w:val="18"/>
        </w:rPr>
        <w:t xml:space="preserve">     </w:t>
      </w:r>
      <w:r w:rsidR="0088107D" w:rsidRPr="00D84156">
        <w:rPr>
          <w:rFonts w:ascii="Tahoma" w:hAnsi="Tahoma" w:cs="Tahoma"/>
          <w:b/>
          <w:color w:val="000000"/>
          <w:sz w:val="18"/>
          <w:szCs w:val="18"/>
        </w:rPr>
        <w:t xml:space="preserve"> 60 miesięcy.</w:t>
      </w:r>
    </w:p>
    <w:p w:rsidR="0088107D" w:rsidRPr="00D84156" w:rsidRDefault="00D84156"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Pr>
          <w:rFonts w:ascii="Tahoma" w:hAnsi="Tahoma" w:cs="Tahoma"/>
          <w:sz w:val="18"/>
          <w:szCs w:val="18"/>
        </w:rPr>
        <w:t xml:space="preserve"> </w:t>
      </w:r>
      <w:r w:rsidR="0088107D" w:rsidRPr="00D84156">
        <w:rPr>
          <w:rFonts w:ascii="Tahoma" w:hAnsi="Tahoma" w:cs="Tahoma"/>
          <w:sz w:val="18"/>
          <w:szCs w:val="18"/>
        </w:rPr>
        <w:t>Zamawiający zgodnie z art. 24aa ustawy najpierw dokona oceny ofert, a następnie zbada, czy Wykonawca, którego oferta została oceniona jako najkorzystniejsza, nie podlega wykluczeniu i spełnia warunki udziału w postępowaniu.</w:t>
      </w:r>
    </w:p>
    <w:p w:rsidR="0088107D" w:rsidRPr="00D84156" w:rsidRDefault="0088107D"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sidRPr="00D84156">
        <w:rPr>
          <w:rFonts w:ascii="Tahoma" w:hAnsi="Tahoma" w:cs="Tahoma"/>
          <w:sz w:val="18"/>
          <w:szCs w:val="18"/>
        </w:rPr>
        <w:t>ZASADY RÓWNOWAŻNOŚCI – Zamawiający informuje, że ilekroć w szczegółowych opisach, przedmiot</w:t>
      </w:r>
      <w:r w:rsidRPr="00D84156">
        <w:rPr>
          <w:rFonts w:ascii="Tahoma" w:hAnsi="Tahoma" w:cs="Tahoma"/>
          <w:sz w:val="18"/>
          <w:szCs w:val="18"/>
        </w:rPr>
        <w:br/>
        <w:t>zamówienia opisany jest przez wskazanie znaku towarowego, patentu, pochodzenia, norm technicznych lub</w:t>
      </w:r>
      <w:r w:rsidRPr="00D84156">
        <w:rPr>
          <w:rFonts w:ascii="Tahoma" w:hAnsi="Tahoma" w:cs="Tahoma"/>
          <w:sz w:val="18"/>
          <w:szCs w:val="18"/>
        </w:rPr>
        <w:br/>
        <w:t xml:space="preserve">jakościowych, dopuszcza się rozwiązania równoważne tzn. posiadające cechy, parametry techniczne, </w:t>
      </w:r>
      <w:r w:rsidRPr="00D84156">
        <w:rPr>
          <w:rFonts w:ascii="Tahoma" w:hAnsi="Tahoma" w:cs="Tahoma"/>
          <w:sz w:val="18"/>
          <w:szCs w:val="18"/>
        </w:rPr>
        <w:br/>
        <w:t xml:space="preserve"> funkcjonalne i jakościowe nie gorsze niż opisane w ww. elementach dokumentacji. Zamawiający dopuszcza </w:t>
      </w:r>
      <w:r w:rsidRPr="00D84156">
        <w:rPr>
          <w:rFonts w:ascii="Tahoma" w:hAnsi="Tahoma" w:cs="Tahoma"/>
          <w:sz w:val="18"/>
          <w:szCs w:val="18"/>
        </w:rPr>
        <w:br/>
        <w:t xml:space="preserve"> oferowanie rozwiązań „równoważnych” pod względem parametrów technicznych, funkcjonalnych </w:t>
      </w:r>
      <w:r w:rsidRPr="00D84156">
        <w:rPr>
          <w:rFonts w:ascii="Tahoma" w:hAnsi="Tahoma" w:cs="Tahoma"/>
          <w:sz w:val="18"/>
          <w:szCs w:val="18"/>
        </w:rPr>
        <w:br/>
        <w:t xml:space="preserve"> i jakościowych, pod warunkiem, że zagwarantują one realizację przedmiotu zamówienia zgodnie </w:t>
      </w:r>
      <w:r w:rsidRPr="00D84156">
        <w:rPr>
          <w:rFonts w:ascii="Tahoma" w:hAnsi="Tahoma" w:cs="Tahoma"/>
          <w:sz w:val="18"/>
          <w:szCs w:val="18"/>
        </w:rPr>
        <w:br/>
        <w:t xml:space="preserve"> z założeniami określonymi w niniejszej SIWZ. Wykazanie równoważności zaoferowanego rozwiązania lub</w:t>
      </w:r>
      <w:r w:rsidRPr="00D84156">
        <w:rPr>
          <w:rFonts w:ascii="Tahoma" w:hAnsi="Tahoma" w:cs="Tahoma"/>
          <w:sz w:val="18"/>
          <w:szCs w:val="18"/>
        </w:rPr>
        <w:br/>
        <w:t xml:space="preserve"> rozwiązań równoważnych spoczywa na Wykonawcy.</w:t>
      </w:r>
    </w:p>
    <w:p w:rsidR="00D84156" w:rsidRPr="003D3CB4" w:rsidRDefault="0088107D"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sidRPr="00D84156">
        <w:rPr>
          <w:rFonts w:ascii="Tahoma" w:hAnsi="Tahoma" w:cs="Tahoma"/>
          <w:color w:val="000000"/>
          <w:sz w:val="18"/>
          <w:szCs w:val="18"/>
        </w:rPr>
        <w:t xml:space="preserve">Wykonawca na własny koszt zapewni składowanie powstałych w wyniku prowadzonych robót  odpadów i gruzu oraz na własny koszt usunie je z miejsca prowadzonych robót. </w:t>
      </w:r>
    </w:p>
    <w:p w:rsidR="0088107D" w:rsidRPr="00D84156" w:rsidRDefault="0088107D"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sidRPr="00D84156">
        <w:rPr>
          <w:rFonts w:ascii="Tahoma" w:hAnsi="Tahoma" w:cs="Tahoma"/>
          <w:color w:val="000000"/>
          <w:sz w:val="18"/>
          <w:szCs w:val="18"/>
        </w:rPr>
        <w:t>Zakres świadczenia wykonawcy obejmuje też urządzenie własnym kosztem i staraniem zaplecza budowy</w:t>
      </w:r>
      <w:r w:rsidRPr="00D84156">
        <w:rPr>
          <w:rFonts w:ascii="Tahoma" w:hAnsi="Tahoma" w:cs="Tahoma"/>
          <w:color w:val="000000"/>
          <w:sz w:val="18"/>
          <w:szCs w:val="18"/>
        </w:rPr>
        <w:br/>
        <w:t>i ponoszenie kosztów jego utrzymania (w tym koszty zabezpieczenia, dozoru oraz ochrony  mienia znajdującego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rsidP="007C7413">
      <w:pPr>
        <w:pStyle w:val="Nagwek1"/>
        <w:numPr>
          <w:ilvl w:val="0"/>
          <w:numId w:val="3"/>
        </w:numPr>
        <w:spacing w:before="0" w:after="0"/>
        <w:ind w:left="539" w:hanging="539"/>
        <w:rPr>
          <w:rFonts w:ascii="Tahoma" w:hAnsi="Tahoma" w:cs="Tahoma"/>
          <w:color w:val="000000"/>
          <w:sz w:val="20"/>
          <w:szCs w:val="20"/>
        </w:rPr>
      </w:pPr>
      <w:bookmarkStart w:id="3" w:name="_Toc306084390"/>
      <w:bookmarkStart w:id="4" w:name="_Toc353095703"/>
      <w:r>
        <w:rPr>
          <w:rFonts w:ascii="Tahoma" w:hAnsi="Tahoma" w:cs="Tahoma"/>
          <w:color w:val="000000"/>
          <w:sz w:val="20"/>
          <w:szCs w:val="20"/>
        </w:rPr>
        <w:t>WARUNKI WYKONANIA PRZEDMIOTU ZAMÓWIENIA</w:t>
      </w:r>
      <w:bookmarkEnd w:id="3"/>
      <w:bookmarkEnd w:id="4"/>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w:t>
      </w:r>
      <w:proofErr w:type="spellStart"/>
      <w:r>
        <w:rPr>
          <w:rFonts w:ascii="Tahoma" w:hAnsi="Tahoma" w:cs="Tahoma"/>
          <w:sz w:val="18"/>
          <w:szCs w:val="18"/>
        </w:rPr>
        <w:t>STWiOR</w:t>
      </w:r>
      <w:proofErr w:type="spellEnd"/>
      <w:r>
        <w:rPr>
          <w:rFonts w:ascii="Tahoma" w:hAnsi="Tahoma" w:cs="Tahoma"/>
          <w:sz w:val="18"/>
          <w:szCs w:val="18"/>
        </w:rPr>
        <w:t xml:space="preserve"> stanowiąca </w:t>
      </w:r>
      <w:r>
        <w:rPr>
          <w:rFonts w:ascii="Tahoma" w:hAnsi="Tahoma" w:cs="Tahoma"/>
          <w:b/>
          <w:sz w:val="18"/>
          <w:szCs w:val="18"/>
        </w:rPr>
        <w:t>Załącznik nr 10</w:t>
      </w:r>
      <w:r w:rsidR="003D3CB4">
        <w:rPr>
          <w:rFonts w:ascii="Tahoma" w:hAnsi="Tahoma" w:cs="Tahoma"/>
          <w:b/>
          <w:sz w:val="18"/>
          <w:szCs w:val="18"/>
        </w:rPr>
        <w:t xml:space="preserve">, 10A, </w:t>
      </w:r>
      <w:r>
        <w:rPr>
          <w:rFonts w:ascii="Tahoma" w:hAnsi="Tahoma" w:cs="Tahoma"/>
          <w:b/>
          <w:sz w:val="18"/>
          <w:szCs w:val="18"/>
        </w:rPr>
        <w:t xml:space="preserve"> i 11</w:t>
      </w:r>
      <w:r w:rsidR="003D3CB4">
        <w:rPr>
          <w:rFonts w:ascii="Tahoma" w:hAnsi="Tahoma" w:cs="Tahoma"/>
          <w:b/>
          <w:sz w:val="18"/>
          <w:szCs w:val="18"/>
        </w:rPr>
        <w:t>, 11A</w:t>
      </w:r>
      <w:r>
        <w:rPr>
          <w:rFonts w:ascii="Tahoma" w:hAnsi="Tahoma" w:cs="Tahoma"/>
          <w:b/>
          <w:sz w:val="18"/>
          <w:szCs w:val="18"/>
        </w:rPr>
        <w:t xml:space="preserve">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5" w:name="_Toc306084391"/>
      <w:bookmarkStart w:id="6" w:name="_Toc353095704"/>
      <w:r>
        <w:rPr>
          <w:rFonts w:ascii="Tahoma" w:hAnsi="Tahoma" w:cs="Tahoma"/>
          <w:color w:val="000000"/>
          <w:sz w:val="20"/>
          <w:szCs w:val="20"/>
        </w:rPr>
        <w:t>WYKONYWANIE ROBÓT PRZY POMOCY INNYCH OSÓB</w:t>
      </w:r>
      <w:bookmarkEnd w:id="5"/>
      <w:bookmarkEnd w:id="6"/>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w:t>
      </w:r>
      <w:proofErr w:type="spellStart"/>
      <w:r>
        <w:rPr>
          <w:rFonts w:ascii="Tahoma" w:hAnsi="Tahoma" w:cs="Tahoma"/>
          <w:sz w:val="18"/>
          <w:szCs w:val="18"/>
        </w:rPr>
        <w:t>ami</w:t>
      </w:r>
      <w:proofErr w:type="spellEnd"/>
      <w:r>
        <w:rPr>
          <w:rFonts w:ascii="Tahoma" w:hAnsi="Tahoma" w:cs="Tahoma"/>
          <w:sz w:val="18"/>
          <w:szCs w:val="18"/>
        </w:rPr>
        <w:t xml:space="preserve"> rozszerzenia odpowiedzialności podwykonawcy/ów za wady fizyczne na okres nie krótszy od okresu, w którym Wykonawca ponosi odpowiedzialność za te wady wobec Zamawiającego.</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w:t>
      </w:r>
      <w:r w:rsidR="003D3CB4">
        <w:rPr>
          <w:rFonts w:ascii="Tahoma" w:hAnsi="Tahoma" w:cs="Tahoma"/>
          <w:b/>
          <w:sz w:val="18"/>
          <w:szCs w:val="18"/>
        </w:rPr>
        <w:t>, 10A</w:t>
      </w:r>
      <w:r>
        <w:rPr>
          <w:rFonts w:ascii="Tahoma" w:hAnsi="Tahoma" w:cs="Tahoma"/>
          <w:b/>
          <w:sz w:val="18"/>
          <w:szCs w:val="18"/>
        </w:rPr>
        <w:t xml:space="preserve"> i 11</w:t>
      </w:r>
      <w:r w:rsidR="003D3CB4">
        <w:rPr>
          <w:rFonts w:ascii="Tahoma" w:hAnsi="Tahoma" w:cs="Tahoma"/>
          <w:b/>
          <w:sz w:val="18"/>
          <w:szCs w:val="18"/>
        </w:rPr>
        <w:t>, 11A</w:t>
      </w:r>
      <w:r>
        <w:rPr>
          <w:rFonts w:ascii="Tahoma" w:hAnsi="Tahoma" w:cs="Tahoma"/>
          <w:b/>
          <w:sz w:val="18"/>
          <w:szCs w:val="18"/>
        </w:rPr>
        <w:t xml:space="preserve">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7" w:name="_Toc306084392"/>
      <w:bookmarkStart w:id="8" w:name="_Toc353095705"/>
      <w:r>
        <w:rPr>
          <w:rFonts w:ascii="Tahoma" w:hAnsi="Tahoma" w:cs="Tahoma"/>
          <w:color w:val="000000"/>
          <w:sz w:val="20"/>
          <w:szCs w:val="20"/>
        </w:rPr>
        <w:t>WYNAGRODZENIE Z TYTUŁU WYKONANYCH ROBÓT</w:t>
      </w:r>
      <w:bookmarkEnd w:id="7"/>
      <w:bookmarkEnd w:id="8"/>
    </w:p>
    <w:p w:rsidR="007B2A45" w:rsidRDefault="00B84F14" w:rsidP="007C7413">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rsidP="007C7413">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rsidP="007C7413">
      <w:pPr>
        <w:pStyle w:val="Akapitzlist"/>
        <w:numPr>
          <w:ilvl w:val="2"/>
          <w:numId w:val="3"/>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3D3CB4" w:rsidRDefault="003D3CB4">
      <w:pPr>
        <w:pStyle w:val="Akapitzlist"/>
        <w:ind w:left="426"/>
        <w:rPr>
          <w:rFonts w:ascii="Tahoma" w:hAnsi="Tahoma" w:cs="Tahoma"/>
          <w:color w:val="000000"/>
          <w:sz w:val="18"/>
          <w:szCs w:val="18"/>
        </w:rPr>
      </w:pPr>
    </w:p>
    <w:p w:rsidR="003D3CB4" w:rsidRDefault="003D3CB4">
      <w:pPr>
        <w:pStyle w:val="Akapitzlist"/>
        <w:ind w:left="426"/>
        <w:rPr>
          <w:rFonts w:ascii="Tahoma" w:hAnsi="Tahoma" w:cs="Tahoma"/>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9" w:name="_Toc306084393"/>
      <w:bookmarkStart w:id="10" w:name="_Toc353095706"/>
      <w:r>
        <w:rPr>
          <w:rFonts w:ascii="Tahoma" w:hAnsi="Tahoma" w:cs="Tahoma"/>
          <w:color w:val="000000"/>
          <w:sz w:val="20"/>
          <w:szCs w:val="20"/>
        </w:rPr>
        <w:lastRenderedPageBreak/>
        <w:t>WYMOGI DOTYCZĄCE MATERIAŁÓW I SPRZĘTU</w:t>
      </w:r>
      <w:bookmarkEnd w:id="9"/>
      <w:bookmarkEnd w:id="10"/>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11" w:name="_Toc306084394"/>
      <w:bookmarkStart w:id="12" w:name="_Toc353095707"/>
      <w:r>
        <w:rPr>
          <w:rFonts w:ascii="Tahoma" w:hAnsi="Tahoma" w:cs="Tahoma"/>
          <w:color w:val="000000"/>
          <w:sz w:val="20"/>
          <w:szCs w:val="20"/>
        </w:rPr>
        <w:t>UBEZPIECZENIE</w:t>
      </w:r>
      <w:bookmarkEnd w:id="11"/>
      <w:bookmarkEnd w:id="12"/>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rsidP="007C7413">
      <w:pPr>
        <w:widowControl w:val="0"/>
        <w:numPr>
          <w:ilvl w:val="0"/>
          <w:numId w:val="7"/>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rsidP="007C7413">
      <w:pPr>
        <w:widowControl w:val="0"/>
        <w:numPr>
          <w:ilvl w:val="0"/>
          <w:numId w:val="7"/>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3" w:name="_Toc306084395"/>
      <w:r>
        <w:rPr>
          <w:rFonts w:ascii="Tahoma" w:hAnsi="Tahoma" w:cs="Tahoma"/>
          <w:color w:val="000000"/>
          <w:sz w:val="18"/>
          <w:szCs w:val="18"/>
        </w:rPr>
        <w:t>.</w:t>
      </w:r>
    </w:p>
    <w:p w:rsidR="00D66AF1" w:rsidRDefault="00D66AF1">
      <w:pPr>
        <w:jc w:val="both"/>
        <w:rPr>
          <w:rFonts w:ascii="Arial" w:hAnsi="Arial" w:cs="Arial"/>
          <w:b/>
          <w:color w:val="000000"/>
          <w:sz w:val="18"/>
          <w:szCs w:val="18"/>
        </w:rPr>
      </w:pPr>
    </w:p>
    <w:p w:rsidR="007B2A45" w:rsidRDefault="00B84F14" w:rsidP="007C7413">
      <w:pPr>
        <w:pStyle w:val="Nagwek1"/>
        <w:numPr>
          <w:ilvl w:val="0"/>
          <w:numId w:val="3"/>
        </w:numPr>
        <w:spacing w:after="120"/>
        <w:ind w:left="539" w:hanging="539"/>
        <w:rPr>
          <w:color w:val="000000"/>
          <w:sz w:val="20"/>
          <w:szCs w:val="20"/>
        </w:rPr>
      </w:pPr>
      <w:bookmarkStart w:id="14" w:name="_Toc353095708"/>
      <w:r>
        <w:rPr>
          <w:rFonts w:ascii="Tahoma" w:hAnsi="Tahoma" w:cs="Tahoma"/>
          <w:color w:val="000000"/>
          <w:sz w:val="20"/>
          <w:szCs w:val="20"/>
        </w:rPr>
        <w:t>TERMIN WYKONANIA ZAMÓWIENIA</w:t>
      </w:r>
      <w:bookmarkEnd w:id="13"/>
      <w:bookmarkEnd w:id="14"/>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rsidP="007C7413">
      <w:pPr>
        <w:pStyle w:val="Tekstpodstawowy"/>
        <w:numPr>
          <w:ilvl w:val="0"/>
          <w:numId w:val="4"/>
        </w:numPr>
        <w:tabs>
          <w:tab w:val="left" w:pos="540"/>
        </w:tabs>
        <w:suppressAutoHyphens/>
        <w:spacing w:line="276" w:lineRule="auto"/>
        <w:rPr>
          <w:rFonts w:ascii="Tahoma" w:hAnsi="Tahoma" w:cs="Tahoma"/>
          <w:color w:val="000000"/>
          <w:sz w:val="18"/>
          <w:szCs w:val="18"/>
        </w:rPr>
      </w:pPr>
      <w:r w:rsidRPr="009948B6">
        <w:rPr>
          <w:rFonts w:ascii="Tahoma" w:hAnsi="Tahoma" w:cs="Tahoma"/>
          <w:color w:val="000000"/>
          <w:sz w:val="18"/>
          <w:szCs w:val="18"/>
        </w:rPr>
        <w:t xml:space="preserve">Zamawiający zastrzega, iż maksymalny  termin wykonania zamówienia to </w:t>
      </w:r>
      <w:r w:rsidR="004E4E69">
        <w:rPr>
          <w:rFonts w:ascii="Tahoma" w:hAnsi="Tahoma" w:cs="Tahoma"/>
          <w:b/>
          <w:color w:val="000000"/>
          <w:sz w:val="18"/>
          <w:szCs w:val="18"/>
        </w:rPr>
        <w:t>08.11</w:t>
      </w:r>
      <w:r w:rsidR="0088107D">
        <w:rPr>
          <w:rFonts w:ascii="Tahoma" w:hAnsi="Tahoma" w:cs="Tahoma"/>
          <w:b/>
          <w:color w:val="000000"/>
          <w:sz w:val="18"/>
          <w:szCs w:val="18"/>
        </w:rPr>
        <w:t>.2019</w:t>
      </w:r>
      <w:r w:rsidRPr="009948B6">
        <w:rPr>
          <w:rFonts w:ascii="Tahoma" w:hAnsi="Tahoma" w:cs="Tahoma"/>
          <w:b/>
          <w:color w:val="000000"/>
          <w:sz w:val="18"/>
          <w:szCs w:val="18"/>
        </w:rPr>
        <w:t xml:space="preserve"> r.</w:t>
      </w:r>
      <w:r w:rsidRPr="009948B6">
        <w:rPr>
          <w:rFonts w:ascii="Tahoma" w:hAnsi="Tahoma" w:cs="Tahoma"/>
          <w:color w:val="000000"/>
          <w:sz w:val="18"/>
          <w:szCs w:val="18"/>
        </w:rPr>
        <w:t xml:space="preserve"> od daty</w:t>
      </w:r>
      <w:r>
        <w:rPr>
          <w:rFonts w:ascii="Tahoma" w:hAnsi="Tahoma" w:cs="Tahoma"/>
          <w:color w:val="000000"/>
          <w:sz w:val="18"/>
          <w:szCs w:val="18"/>
        </w:rPr>
        <w:t xml:space="preserve"> podpisania protokołu wprowadzenia. </w:t>
      </w:r>
    </w:p>
    <w:p w:rsidR="007B2A45" w:rsidRDefault="00B84F14" w:rsidP="007C7413">
      <w:pPr>
        <w:pStyle w:val="Tekstpodstawowy"/>
        <w:numPr>
          <w:ilvl w:val="0"/>
          <w:numId w:val="4"/>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88107D" w:rsidRDefault="0088107D" w:rsidP="0088107D">
      <w:pPr>
        <w:pStyle w:val="Nagwek1"/>
        <w:spacing w:after="0"/>
        <w:rPr>
          <w:rFonts w:ascii="Tahoma" w:hAnsi="Tahoma" w:cs="Tahoma"/>
          <w:color w:val="000000"/>
          <w:sz w:val="20"/>
          <w:szCs w:val="20"/>
        </w:rPr>
      </w:pPr>
      <w:r>
        <w:rPr>
          <w:rFonts w:ascii="Tahoma" w:hAnsi="Tahoma" w:cs="Tahoma"/>
          <w:color w:val="000000"/>
          <w:sz w:val="20"/>
          <w:szCs w:val="20"/>
        </w:rPr>
        <w:t>IX. SPOSÓB POROZUMIEWANIA SIĘ ZAMAWIAJĄCEGO Z WYKONAWCAMI</w:t>
      </w:r>
    </w:p>
    <w:p w:rsidR="0088107D" w:rsidRDefault="0088107D" w:rsidP="0088107D"/>
    <w:p w:rsidR="0088107D"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88107D" w:rsidRPr="007E650B"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sidRPr="007E650B">
        <w:rPr>
          <w:rFonts w:ascii="Tahoma" w:hAnsi="Tahoma" w:cs="Tahoma"/>
          <w:sz w:val="18"/>
          <w:szCs w:val="18"/>
        </w:rPr>
        <w:t>Komunikacja między zamawiającym a Wykonawcami odbywa się:</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operatora pocztowego w rozumieniu ustawy z dnia 23 listopada 2013r. – Prawo pocztowe  (Dz. U. z 2012r. poz. 1529 oraz z 2015 r. poz. 1830),</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osobiście</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posłańca,</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faksu,</w:t>
      </w:r>
    </w:p>
    <w:p w:rsidR="0088107D" w:rsidRDefault="0088107D" w:rsidP="007C7413">
      <w:pPr>
        <w:numPr>
          <w:ilvl w:val="3"/>
          <w:numId w:val="20"/>
        </w:numPr>
        <w:spacing w:line="240" w:lineRule="exact"/>
        <w:ind w:left="851"/>
        <w:jc w:val="both"/>
        <w:rPr>
          <w:rFonts w:ascii="Tahoma" w:hAnsi="Tahoma" w:cs="Tahoma"/>
          <w:sz w:val="18"/>
          <w:szCs w:val="18"/>
        </w:rPr>
      </w:pPr>
      <w:r>
        <w:rPr>
          <w:rFonts w:ascii="Tahoma" w:hAnsi="Tahoma" w:cs="Tahoma"/>
          <w:sz w:val="18"/>
          <w:szCs w:val="18"/>
        </w:rPr>
        <w:t xml:space="preserve">poczty elektronicznej – na </w:t>
      </w:r>
      <w:r w:rsidRPr="00C23BA7">
        <w:rPr>
          <w:rFonts w:ascii="Tahoma" w:hAnsi="Tahoma" w:cs="Tahoma"/>
          <w:sz w:val="18"/>
          <w:szCs w:val="18"/>
        </w:rPr>
        <w:t xml:space="preserve">adres </w:t>
      </w:r>
      <w:hyperlink r:id="rId12" w:history="1">
        <w:r w:rsidR="003D3CB4" w:rsidRPr="00BA0FFD">
          <w:rPr>
            <w:rStyle w:val="Hipercze"/>
            <w:rFonts w:ascii="Tahoma" w:hAnsi="Tahoma" w:cs="Tahoma"/>
            <w:sz w:val="18"/>
            <w:szCs w:val="18"/>
          </w:rPr>
          <w:t>kontakt@sp199.elodz.edu.pl</w:t>
        </w:r>
      </w:hyperlink>
      <w:r w:rsidRPr="009948B6">
        <w:rPr>
          <w:rStyle w:val="Hipercze"/>
          <w:rFonts w:ascii="Tahoma" w:hAnsi="Tahoma" w:cs="Tahoma"/>
          <w:b/>
          <w:i/>
          <w:sz w:val="18"/>
          <w:szCs w:val="18"/>
        </w:rPr>
        <w:t xml:space="preserve"> </w:t>
      </w:r>
    </w:p>
    <w:p w:rsidR="0088107D"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88107D" w:rsidRP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r w:rsidRPr="0091664F">
        <w:rPr>
          <w:rFonts w:ascii="Tahoma" w:hAnsi="Tahoma" w:cs="Tahoma"/>
          <w:sz w:val="18"/>
          <w:szCs w:val="18"/>
        </w:rPr>
        <w:t xml:space="preserve"> </w:t>
      </w:r>
      <w:hyperlink r:id="rId13" w:history="1">
        <w:r w:rsidR="003D3CB4" w:rsidRPr="00BA0FFD">
          <w:rPr>
            <w:rStyle w:val="Hipercze"/>
            <w:rFonts w:ascii="Tahoma" w:hAnsi="Tahoma" w:cs="Tahoma"/>
            <w:sz w:val="18"/>
            <w:szCs w:val="18"/>
          </w:rPr>
          <w:t>www.bip.sp199lodz.wikom.pl</w:t>
        </w:r>
      </w:hyperlink>
    </w:p>
    <w:p w:rsidR="0088107D" w:rsidRDefault="0088107D" w:rsidP="0088107D">
      <w:pPr>
        <w:spacing w:line="240" w:lineRule="exact"/>
        <w:ind w:left="426"/>
        <w:jc w:val="both"/>
        <w:rPr>
          <w:rFonts w:ascii="Tahoma" w:hAnsi="Tahoma" w:cs="Tahoma"/>
          <w:b/>
          <w:sz w:val="18"/>
          <w:szCs w:val="18"/>
        </w:rPr>
      </w:pPr>
      <w:r>
        <w:rPr>
          <w:rFonts w:ascii="Tahoma" w:hAnsi="Tahoma" w:cs="Tahoma"/>
          <w:sz w:val="18"/>
          <w:szCs w:val="18"/>
        </w:rPr>
        <w:t>Zamawiający nie będzie zwoływać zebrania wszystkich Wykonawców w celu wyjaśnienia wątpliwości dotyczących SIWZ.</w:t>
      </w:r>
    </w:p>
    <w:p w:rsidR="0088107D" w:rsidRP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88107D" w:rsidRDefault="0088107D" w:rsidP="0088107D">
      <w:pPr>
        <w:spacing w:line="240" w:lineRule="exact"/>
        <w:ind w:left="426"/>
        <w:jc w:val="both"/>
        <w:rPr>
          <w:rFonts w:ascii="Tahoma" w:hAnsi="Tahoma" w:cs="Tahoma"/>
          <w:b/>
          <w:sz w:val="18"/>
          <w:szCs w:val="18"/>
        </w:rPr>
      </w:pP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lastRenderedPageBreak/>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88107D" w:rsidRPr="007B198A" w:rsidRDefault="0088107D" w:rsidP="007C7413">
      <w:pPr>
        <w:numPr>
          <w:ilvl w:val="4"/>
          <w:numId w:val="23"/>
        </w:numPr>
        <w:tabs>
          <w:tab w:val="left" w:pos="900"/>
          <w:tab w:val="left" w:pos="2869"/>
        </w:tabs>
        <w:suppressAutoHyphens/>
        <w:ind w:left="900" w:hanging="540"/>
        <w:rPr>
          <w:rFonts w:ascii="Tahoma" w:hAnsi="Tahoma" w:cs="Tahoma"/>
          <w:sz w:val="18"/>
          <w:szCs w:val="18"/>
        </w:rPr>
      </w:pPr>
      <w:r w:rsidRPr="00CB7CFA">
        <w:rPr>
          <w:rFonts w:ascii="Tahoma" w:hAnsi="Tahoma" w:cs="Tahoma"/>
          <w:sz w:val="18"/>
          <w:szCs w:val="18"/>
        </w:rPr>
        <w:t>w sprawach merytorycznych:</w:t>
      </w:r>
      <w:r w:rsidRPr="00CB7CFA">
        <w:rPr>
          <w:rFonts w:ascii="Tahoma" w:hAnsi="Tahoma" w:cs="Tahoma"/>
          <w:sz w:val="18"/>
          <w:szCs w:val="18"/>
        </w:rPr>
        <w:br/>
      </w:r>
      <w:r w:rsidR="003D3CB4">
        <w:rPr>
          <w:rFonts w:ascii="Tahoma" w:hAnsi="Tahoma" w:cs="Tahoma"/>
          <w:b/>
          <w:sz w:val="18"/>
          <w:szCs w:val="18"/>
        </w:rPr>
        <w:t>Marcin Piaskowski</w:t>
      </w:r>
      <w:r w:rsidRPr="00616DDA">
        <w:rPr>
          <w:rFonts w:ascii="Tahoma" w:hAnsi="Tahoma" w:cs="Tahoma"/>
          <w:b/>
          <w:sz w:val="18"/>
          <w:szCs w:val="18"/>
        </w:rPr>
        <w:t xml:space="preserve">  – tel. </w:t>
      </w:r>
      <w:r>
        <w:rPr>
          <w:rFonts w:ascii="Tahoma" w:hAnsi="Tahoma" w:cs="Tahoma"/>
          <w:b/>
          <w:sz w:val="18"/>
          <w:szCs w:val="18"/>
        </w:rPr>
        <w:t>42</w:t>
      </w:r>
      <w:r w:rsidR="003D3CB4">
        <w:rPr>
          <w:rFonts w:ascii="Tahoma" w:hAnsi="Tahoma" w:cs="Tahoma"/>
          <w:b/>
          <w:sz w:val="18"/>
          <w:szCs w:val="18"/>
        </w:rPr>
        <w:t> 671-03-63</w:t>
      </w:r>
    </w:p>
    <w:p w:rsidR="00882D63" w:rsidRPr="00F93139" w:rsidRDefault="00882D63" w:rsidP="00882D63">
      <w:pPr>
        <w:pStyle w:val="Nagwek1"/>
        <w:suppressAutoHyphens/>
        <w:spacing w:line="276" w:lineRule="auto"/>
        <w:rPr>
          <w:rFonts w:ascii="Tahoma" w:hAnsi="Tahoma" w:cs="Tahoma"/>
          <w:color w:val="000000"/>
          <w:sz w:val="20"/>
          <w:szCs w:val="20"/>
        </w:rPr>
      </w:pPr>
      <w:r>
        <w:rPr>
          <w:rFonts w:ascii="Tahoma" w:hAnsi="Tahoma" w:cs="Tahoma"/>
          <w:color w:val="000000"/>
          <w:sz w:val="20"/>
          <w:szCs w:val="20"/>
        </w:rPr>
        <w:t>IXA.   WADIUM</w:t>
      </w:r>
    </w:p>
    <w:p w:rsidR="00882D63" w:rsidRDefault="00882D63" w:rsidP="00882D63">
      <w:pPr>
        <w:numPr>
          <w:ilvl w:val="0"/>
          <w:numId w:val="55"/>
        </w:numPr>
        <w:tabs>
          <w:tab w:val="num" w:pos="360"/>
        </w:tabs>
        <w:spacing w:line="240" w:lineRule="exact"/>
        <w:ind w:left="360"/>
        <w:jc w:val="both"/>
        <w:rPr>
          <w:rFonts w:ascii="Tahoma" w:hAnsi="Tahoma" w:cs="Tahoma"/>
          <w:b/>
          <w:sz w:val="18"/>
          <w:szCs w:val="18"/>
        </w:rPr>
      </w:pPr>
      <w:r>
        <w:rPr>
          <w:rFonts w:ascii="Tahoma" w:hAnsi="Tahoma" w:cs="Tahoma"/>
          <w:b/>
          <w:sz w:val="18"/>
          <w:szCs w:val="18"/>
        </w:rPr>
        <w:t>Przystępując do przetargu wykonawca obowiązany jest wnieść wadium w wysokości 9 058,00 zł (słownie: dziewięć tysięcy pięćdziesiąt osiem  złotych 00/100 ).</w:t>
      </w:r>
    </w:p>
    <w:p w:rsidR="00882D63" w:rsidRPr="00882D63" w:rsidRDefault="00882D63" w:rsidP="00882D63">
      <w:pPr>
        <w:numPr>
          <w:ilvl w:val="0"/>
          <w:numId w:val="55"/>
        </w:numPr>
        <w:tabs>
          <w:tab w:val="num" w:pos="360"/>
        </w:tabs>
        <w:spacing w:line="240" w:lineRule="exact"/>
        <w:ind w:left="360"/>
        <w:jc w:val="both"/>
        <w:rPr>
          <w:rFonts w:ascii="Tahoma" w:hAnsi="Tahoma" w:cs="Tahoma"/>
          <w:b/>
          <w:sz w:val="18"/>
          <w:szCs w:val="18"/>
        </w:rPr>
      </w:pPr>
      <w:r w:rsidRPr="00882D63">
        <w:rPr>
          <w:rFonts w:ascii="Tahoma" w:hAnsi="Tahoma" w:cs="Tahoma"/>
          <w:sz w:val="18"/>
          <w:szCs w:val="18"/>
        </w:rPr>
        <w:t>Na poszczególne pakiety należy wnieść wadium w następujących wysokościach:</w:t>
      </w:r>
    </w:p>
    <w:p w:rsidR="00882D63" w:rsidRDefault="00882D63" w:rsidP="00882D63">
      <w:pPr>
        <w:ind w:left="720" w:right="-470"/>
        <w:jc w:val="both"/>
        <w:rPr>
          <w:rFonts w:ascii="Tahoma" w:hAnsi="Tahoma" w:cs="Tahoma"/>
          <w:sz w:val="18"/>
          <w:szCs w:val="18"/>
        </w:rPr>
      </w:pPr>
    </w:p>
    <w:tbl>
      <w:tblPr>
        <w:tblW w:w="360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0"/>
        <w:gridCol w:w="2000"/>
      </w:tblGrid>
      <w:tr w:rsidR="00882D63" w:rsidTr="00882D63">
        <w:trPr>
          <w:trHeight w:val="255"/>
        </w:trPr>
        <w:tc>
          <w:tcPr>
            <w:tcW w:w="1600" w:type="dxa"/>
            <w:vAlign w:val="bottom"/>
          </w:tcPr>
          <w:p w:rsidR="00882D63" w:rsidRDefault="00882D63" w:rsidP="00882D63">
            <w:pPr>
              <w:rPr>
                <w:rFonts w:ascii="Arial" w:hAnsi="Arial" w:cs="Arial"/>
                <w:b/>
                <w:bCs/>
                <w:sz w:val="16"/>
                <w:szCs w:val="16"/>
              </w:rPr>
            </w:pPr>
            <w:r>
              <w:rPr>
                <w:rFonts w:ascii="Arial" w:hAnsi="Arial" w:cs="Arial"/>
                <w:b/>
                <w:bCs/>
                <w:sz w:val="16"/>
                <w:szCs w:val="16"/>
              </w:rPr>
              <w:t xml:space="preserve">Zadanie 1 </w:t>
            </w:r>
          </w:p>
        </w:tc>
        <w:tc>
          <w:tcPr>
            <w:tcW w:w="2000" w:type="dxa"/>
            <w:shd w:val="clear" w:color="auto" w:fill="auto"/>
            <w:noWrap/>
            <w:vAlign w:val="bottom"/>
          </w:tcPr>
          <w:p w:rsidR="00882D63" w:rsidRDefault="00882D63" w:rsidP="00882D63">
            <w:pPr>
              <w:jc w:val="right"/>
              <w:rPr>
                <w:rFonts w:ascii="Arial" w:hAnsi="Arial" w:cs="Arial"/>
                <w:sz w:val="18"/>
                <w:szCs w:val="18"/>
              </w:rPr>
            </w:pPr>
            <w:r>
              <w:rPr>
                <w:rFonts w:ascii="Arial" w:hAnsi="Arial" w:cs="Arial"/>
                <w:sz w:val="18"/>
                <w:szCs w:val="18"/>
              </w:rPr>
              <w:t>7 946,00 PLN</w:t>
            </w:r>
          </w:p>
        </w:tc>
      </w:tr>
      <w:tr w:rsidR="00882D63" w:rsidTr="00882D63">
        <w:trPr>
          <w:trHeight w:val="255"/>
        </w:trPr>
        <w:tc>
          <w:tcPr>
            <w:tcW w:w="1600" w:type="dxa"/>
            <w:vAlign w:val="bottom"/>
          </w:tcPr>
          <w:p w:rsidR="00882D63" w:rsidRDefault="00882D63" w:rsidP="00882D63">
            <w:pPr>
              <w:rPr>
                <w:rFonts w:ascii="Arial" w:hAnsi="Arial" w:cs="Arial"/>
                <w:b/>
                <w:bCs/>
                <w:sz w:val="16"/>
                <w:szCs w:val="16"/>
              </w:rPr>
            </w:pPr>
            <w:r>
              <w:rPr>
                <w:rFonts w:ascii="Arial" w:hAnsi="Arial" w:cs="Arial"/>
                <w:b/>
                <w:bCs/>
                <w:sz w:val="16"/>
                <w:szCs w:val="16"/>
              </w:rPr>
              <w:t>Zadanie 2</w:t>
            </w:r>
          </w:p>
        </w:tc>
        <w:tc>
          <w:tcPr>
            <w:tcW w:w="2000" w:type="dxa"/>
            <w:shd w:val="clear" w:color="auto" w:fill="auto"/>
            <w:noWrap/>
            <w:vAlign w:val="bottom"/>
          </w:tcPr>
          <w:p w:rsidR="00882D63" w:rsidRDefault="00882D63" w:rsidP="00882D63">
            <w:pPr>
              <w:jc w:val="right"/>
              <w:rPr>
                <w:rFonts w:ascii="Arial" w:hAnsi="Arial" w:cs="Arial"/>
                <w:sz w:val="18"/>
                <w:szCs w:val="18"/>
              </w:rPr>
            </w:pPr>
            <w:r>
              <w:rPr>
                <w:rFonts w:ascii="Arial" w:hAnsi="Arial" w:cs="Arial"/>
                <w:sz w:val="18"/>
                <w:szCs w:val="18"/>
              </w:rPr>
              <w:t>1 112,00 PLN</w:t>
            </w:r>
          </w:p>
        </w:tc>
      </w:tr>
    </w:tbl>
    <w:p w:rsidR="00882D63" w:rsidRDefault="00882D63" w:rsidP="00882D63">
      <w:pPr>
        <w:spacing w:line="240" w:lineRule="exact"/>
        <w:ind w:left="360"/>
        <w:jc w:val="both"/>
        <w:rPr>
          <w:rFonts w:ascii="Tahoma" w:hAnsi="Tahoma" w:cs="Tahoma"/>
          <w:b/>
          <w:sz w:val="18"/>
          <w:szCs w:val="18"/>
        </w:rPr>
      </w:pPr>
    </w:p>
    <w:p w:rsidR="00882D63" w:rsidRDefault="00882D63" w:rsidP="00882D63">
      <w:pPr>
        <w:numPr>
          <w:ilvl w:val="0"/>
          <w:numId w:val="55"/>
        </w:numPr>
        <w:tabs>
          <w:tab w:val="num" w:pos="426"/>
        </w:tabs>
        <w:suppressAutoHyphens/>
        <w:spacing w:line="240" w:lineRule="exact"/>
        <w:ind w:left="284" w:hanging="284"/>
        <w:jc w:val="both"/>
        <w:rPr>
          <w:rFonts w:ascii="Tahoma" w:hAnsi="Tahoma" w:cs="Tahoma"/>
          <w:sz w:val="18"/>
          <w:szCs w:val="18"/>
        </w:rPr>
      </w:pPr>
      <w:r>
        <w:rPr>
          <w:rFonts w:ascii="Tahoma" w:hAnsi="Tahoma" w:cs="Tahoma"/>
          <w:sz w:val="18"/>
          <w:szCs w:val="18"/>
        </w:rPr>
        <w:t xml:space="preserve">Wadium w postaci pieniężnej należy wpłacać na konto: </w:t>
      </w:r>
    </w:p>
    <w:p w:rsidR="00882D63" w:rsidRDefault="00882D63" w:rsidP="00882D63">
      <w:pPr>
        <w:pStyle w:val="Tytu"/>
        <w:ind w:left="284"/>
        <w:jc w:val="both"/>
        <w:rPr>
          <w:rFonts w:ascii="Tahoma" w:hAnsi="Tahoma" w:cs="Tahoma"/>
          <w:b w:val="0"/>
          <w:i w:val="0"/>
          <w:sz w:val="18"/>
          <w:szCs w:val="18"/>
        </w:rPr>
      </w:pPr>
      <w:r>
        <w:rPr>
          <w:rFonts w:ascii="Tahoma" w:hAnsi="Tahoma" w:cs="Tahoma"/>
          <w:i w:val="0"/>
          <w:sz w:val="18"/>
          <w:szCs w:val="18"/>
        </w:rPr>
        <w:t>Getin Bank SA nr</w:t>
      </w:r>
      <w:r>
        <w:rPr>
          <w:rFonts w:ascii="Tahoma" w:hAnsi="Tahoma" w:cs="Tahoma"/>
          <w:b w:val="0"/>
          <w:i w:val="0"/>
          <w:sz w:val="18"/>
          <w:szCs w:val="18"/>
        </w:rPr>
        <w:t xml:space="preserve"> </w:t>
      </w:r>
      <w:r>
        <w:rPr>
          <w:rFonts w:ascii="Tahoma" w:hAnsi="Tahoma" w:cs="Tahoma"/>
          <w:i w:val="0"/>
          <w:sz w:val="18"/>
          <w:szCs w:val="18"/>
        </w:rPr>
        <w:t>30 1560 0013 2028 0025 1213 0006</w:t>
      </w:r>
    </w:p>
    <w:p w:rsidR="00882D63" w:rsidRDefault="00882D63" w:rsidP="00882D63">
      <w:pPr>
        <w:spacing w:line="240" w:lineRule="exact"/>
        <w:ind w:left="360" w:right="-290"/>
        <w:jc w:val="both"/>
        <w:rPr>
          <w:rFonts w:ascii="Tahoma" w:hAnsi="Tahoma" w:cs="Tahoma"/>
          <w:sz w:val="18"/>
          <w:szCs w:val="18"/>
        </w:rPr>
      </w:pPr>
      <w:r>
        <w:rPr>
          <w:rFonts w:ascii="Tahoma" w:hAnsi="Tahoma" w:cs="Tahoma"/>
          <w:b/>
          <w:sz w:val="18"/>
          <w:szCs w:val="18"/>
        </w:rPr>
        <w:t xml:space="preserve"> „Wadium – </w:t>
      </w:r>
      <w:r>
        <w:rPr>
          <w:rFonts w:ascii="Tahoma" w:hAnsi="Tahoma"/>
          <w:b/>
          <w:sz w:val="18"/>
          <w:szCs w:val="18"/>
        </w:rPr>
        <w:t xml:space="preserve">na remont Sali gimnastycznej z zapleczem w budynku </w:t>
      </w:r>
      <w:r>
        <w:rPr>
          <w:rFonts w:ascii="Tahoma" w:hAnsi="Tahoma" w:cs="Tahoma"/>
          <w:b/>
          <w:color w:val="000000"/>
          <w:sz w:val="18"/>
          <w:szCs w:val="18"/>
        </w:rPr>
        <w:t>Szkoły</w:t>
      </w:r>
      <w:r>
        <w:rPr>
          <w:rFonts w:ascii="Tahoma" w:hAnsi="Tahoma" w:cs="Tahoma"/>
          <w:b/>
          <w:sz w:val="18"/>
          <w:szCs w:val="18"/>
        </w:rPr>
        <w:t xml:space="preserve"> </w:t>
      </w:r>
      <w:r>
        <w:rPr>
          <w:rFonts w:ascii="Tahoma" w:hAnsi="Tahoma" w:cs="Tahoma"/>
          <w:b/>
          <w:color w:val="000000"/>
          <w:sz w:val="18"/>
          <w:szCs w:val="18"/>
        </w:rPr>
        <w:t>Podstawowej nr 199 oraz  remont sanitariatu dla dziewcząt przy sali gimnastycznej w budynku Szkoły Podstawowej nr 199, Łódź,  ul. Elsnera 8</w:t>
      </w:r>
      <w:r>
        <w:rPr>
          <w:rFonts w:ascii="Tahoma" w:hAnsi="Tahoma" w:cs="Tahoma"/>
          <w:b/>
          <w:sz w:val="18"/>
          <w:szCs w:val="18"/>
        </w:rPr>
        <w:t xml:space="preserve">,  3/SP199/2019 </w:t>
      </w:r>
      <w:r>
        <w:rPr>
          <w:rFonts w:ascii="Tahoma" w:hAnsi="Tahoma" w:cs="Tahoma"/>
          <w:sz w:val="18"/>
          <w:szCs w:val="18"/>
        </w:rPr>
        <w:t xml:space="preserve">w terminie do dnia </w:t>
      </w:r>
      <w:r>
        <w:rPr>
          <w:rFonts w:ascii="Tahoma" w:hAnsi="Tahoma" w:cs="Tahoma"/>
          <w:b/>
          <w:sz w:val="18"/>
          <w:szCs w:val="18"/>
        </w:rPr>
        <w:t>23.08</w:t>
      </w:r>
      <w:r>
        <w:rPr>
          <w:rFonts w:ascii="Tahoma" w:hAnsi="Tahoma" w:cs="Tahoma"/>
          <w:sz w:val="18"/>
          <w:szCs w:val="18"/>
        </w:rPr>
        <w:t>.</w:t>
      </w:r>
      <w:r>
        <w:rPr>
          <w:rFonts w:ascii="Tahoma" w:hAnsi="Tahoma" w:cs="Tahoma"/>
          <w:b/>
          <w:sz w:val="18"/>
          <w:szCs w:val="18"/>
        </w:rPr>
        <w:t xml:space="preserve">2019 r. do godz. 14:00 </w:t>
      </w:r>
      <w:r>
        <w:rPr>
          <w:rFonts w:ascii="Tahoma" w:hAnsi="Tahoma" w:cs="Tahoma"/>
          <w:sz w:val="18"/>
          <w:szCs w:val="18"/>
        </w:rPr>
        <w:t>– a kopię dowodu wpłaty dołączyć do oferty.</w:t>
      </w:r>
    </w:p>
    <w:p w:rsidR="00882D63" w:rsidRDefault="00882D63" w:rsidP="00882D63">
      <w:pPr>
        <w:numPr>
          <w:ilvl w:val="0"/>
          <w:numId w:val="55"/>
        </w:numPr>
        <w:tabs>
          <w:tab w:val="num" w:pos="426"/>
        </w:tabs>
        <w:suppressAutoHyphens/>
        <w:spacing w:line="240" w:lineRule="exact"/>
        <w:ind w:left="426"/>
        <w:jc w:val="both"/>
        <w:rPr>
          <w:rFonts w:ascii="Tahoma" w:hAnsi="Tahoma" w:cs="Tahoma"/>
          <w:sz w:val="18"/>
          <w:szCs w:val="18"/>
        </w:rPr>
      </w:pPr>
      <w:r>
        <w:rPr>
          <w:rFonts w:ascii="Tahoma" w:hAnsi="Tahoma" w:cs="Tahoma"/>
          <w:sz w:val="18"/>
          <w:szCs w:val="18"/>
        </w:rPr>
        <w:t>Wadium może być wniesione zgodnie z art. 45 ust. 6 ustawy Prawo zamówień publicznych w jednej lub kilku następujących formach:</w:t>
      </w:r>
    </w:p>
    <w:p w:rsidR="00882D63" w:rsidRDefault="00882D63" w:rsidP="00882D63">
      <w:pPr>
        <w:numPr>
          <w:ilvl w:val="1"/>
          <w:numId w:val="56"/>
        </w:numPr>
        <w:suppressAutoHyphens/>
        <w:spacing w:line="240" w:lineRule="exact"/>
        <w:jc w:val="both"/>
        <w:rPr>
          <w:rFonts w:ascii="Tahoma" w:hAnsi="Tahoma" w:cs="Tahoma"/>
          <w:sz w:val="18"/>
          <w:szCs w:val="18"/>
        </w:rPr>
      </w:pPr>
      <w:r>
        <w:rPr>
          <w:rFonts w:ascii="Tahoma" w:hAnsi="Tahoma" w:cs="Tahoma"/>
          <w:sz w:val="18"/>
          <w:szCs w:val="18"/>
        </w:rPr>
        <w:t>w pieniądzu – (przelew),</w:t>
      </w:r>
    </w:p>
    <w:p w:rsidR="00882D63" w:rsidRDefault="00882D63" w:rsidP="00882D63">
      <w:pPr>
        <w:numPr>
          <w:ilvl w:val="1"/>
          <w:numId w:val="56"/>
        </w:numPr>
        <w:suppressAutoHyphens/>
        <w:spacing w:line="240" w:lineRule="exact"/>
        <w:jc w:val="both"/>
        <w:rPr>
          <w:rFonts w:ascii="Tahoma" w:hAnsi="Tahoma" w:cs="Tahoma"/>
          <w:sz w:val="18"/>
          <w:szCs w:val="18"/>
        </w:rPr>
      </w:pPr>
      <w:r>
        <w:rPr>
          <w:rFonts w:ascii="Tahoma" w:hAnsi="Tahoma" w:cs="Tahoma"/>
          <w:sz w:val="18"/>
          <w:szCs w:val="18"/>
        </w:rPr>
        <w:t>w poręczeniach bankowych - (oryginał dołączony do oferty),</w:t>
      </w:r>
    </w:p>
    <w:p w:rsidR="00882D63" w:rsidRDefault="00882D63" w:rsidP="00882D63">
      <w:pPr>
        <w:numPr>
          <w:ilvl w:val="1"/>
          <w:numId w:val="56"/>
        </w:numPr>
        <w:suppressAutoHyphens/>
        <w:spacing w:line="240" w:lineRule="exact"/>
        <w:jc w:val="both"/>
        <w:rPr>
          <w:rFonts w:ascii="Tahoma" w:hAnsi="Tahoma" w:cs="Tahoma"/>
          <w:sz w:val="18"/>
          <w:szCs w:val="18"/>
        </w:rPr>
      </w:pPr>
      <w:r>
        <w:rPr>
          <w:rFonts w:ascii="Tahoma" w:hAnsi="Tahoma" w:cs="Tahoma"/>
          <w:sz w:val="18"/>
          <w:szCs w:val="18"/>
        </w:rPr>
        <w:t>w poręczeniach pieniężnych spółdzielczej kasy oszczędnościowo-kredytowej – (oryginał dołączony do oferty),</w:t>
      </w:r>
    </w:p>
    <w:p w:rsidR="00882D63" w:rsidRDefault="00882D63" w:rsidP="00882D63">
      <w:pPr>
        <w:numPr>
          <w:ilvl w:val="1"/>
          <w:numId w:val="56"/>
        </w:numPr>
        <w:suppressAutoHyphens/>
        <w:spacing w:line="240" w:lineRule="exact"/>
        <w:jc w:val="both"/>
        <w:rPr>
          <w:rFonts w:ascii="Tahoma" w:hAnsi="Tahoma" w:cs="Tahoma"/>
          <w:sz w:val="18"/>
          <w:szCs w:val="18"/>
        </w:rPr>
      </w:pPr>
      <w:r>
        <w:rPr>
          <w:rFonts w:ascii="Tahoma" w:hAnsi="Tahoma" w:cs="Tahoma"/>
          <w:sz w:val="18"/>
          <w:szCs w:val="18"/>
        </w:rPr>
        <w:t>w gwarancjach bankowych – (oryginał dołączony do oferty),</w:t>
      </w:r>
    </w:p>
    <w:p w:rsidR="00882D63" w:rsidRDefault="00882D63" w:rsidP="00882D63">
      <w:pPr>
        <w:numPr>
          <w:ilvl w:val="1"/>
          <w:numId w:val="56"/>
        </w:numPr>
        <w:suppressAutoHyphens/>
        <w:spacing w:line="240" w:lineRule="exact"/>
        <w:jc w:val="both"/>
        <w:rPr>
          <w:rFonts w:ascii="Tahoma" w:hAnsi="Tahoma" w:cs="Tahoma"/>
          <w:sz w:val="18"/>
          <w:szCs w:val="18"/>
        </w:rPr>
      </w:pPr>
      <w:r>
        <w:rPr>
          <w:rFonts w:ascii="Tahoma" w:hAnsi="Tahoma" w:cs="Tahoma"/>
          <w:sz w:val="18"/>
          <w:szCs w:val="18"/>
        </w:rPr>
        <w:t>w gwarancjach ubezpieczeniowych – (oryginał dołączony do oferty),</w:t>
      </w:r>
    </w:p>
    <w:p w:rsidR="00882D63" w:rsidRDefault="00882D63" w:rsidP="00882D63">
      <w:pPr>
        <w:numPr>
          <w:ilvl w:val="1"/>
          <w:numId w:val="56"/>
        </w:numPr>
        <w:suppressAutoHyphens/>
        <w:spacing w:line="240" w:lineRule="exact"/>
        <w:jc w:val="both"/>
        <w:rPr>
          <w:rFonts w:ascii="Tahoma" w:hAnsi="Tahoma" w:cs="Tahoma"/>
          <w:sz w:val="18"/>
          <w:szCs w:val="18"/>
        </w:rPr>
      </w:pPr>
      <w:r>
        <w:rPr>
          <w:rFonts w:ascii="Tahoma" w:hAnsi="Tahoma" w:cs="Tahoma"/>
          <w:sz w:val="18"/>
          <w:szCs w:val="18"/>
        </w:rPr>
        <w:t xml:space="preserve">w poręczeniach udzielanych przez podmioty, o których mowa w art. 6b ust. 5 pkt. 2 ustawy z dn. 09.11.2000r. o utworzeniu Polskiej Agencji Rozwoju Przedsiębiorczości (Dz. U. z 2007r. Nr 42, poz. 275 ze zm.) </w:t>
      </w:r>
    </w:p>
    <w:p w:rsidR="00882D63" w:rsidRDefault="00882D63" w:rsidP="00882D63">
      <w:pPr>
        <w:numPr>
          <w:ilvl w:val="0"/>
          <w:numId w:val="55"/>
        </w:numPr>
        <w:tabs>
          <w:tab w:val="left" w:pos="426"/>
        </w:tabs>
        <w:suppressAutoHyphens/>
        <w:spacing w:line="240" w:lineRule="exact"/>
        <w:ind w:left="426" w:hanging="426"/>
        <w:jc w:val="both"/>
        <w:rPr>
          <w:rFonts w:ascii="Tahoma" w:hAnsi="Tahoma" w:cs="Tahoma"/>
          <w:b/>
          <w:sz w:val="18"/>
          <w:szCs w:val="18"/>
        </w:rPr>
      </w:pPr>
      <w:r>
        <w:rPr>
          <w:rFonts w:ascii="Tahoma" w:hAnsi="Tahoma" w:cs="Tahoma"/>
          <w:sz w:val="18"/>
          <w:szCs w:val="18"/>
        </w:rPr>
        <w:t xml:space="preserve">Wadium wniesione w formie: poręczenia bankowego, gwarancji bankowej, gwarancji ubezpieczeniowej lub poręczeniach udzielanych przez Polska Agencję Rozwoju Przedsiębiorczości, należy złożyć w formie oryginału </w:t>
      </w:r>
      <w:r>
        <w:rPr>
          <w:rFonts w:ascii="Tahoma" w:hAnsi="Tahoma" w:cs="Tahoma"/>
          <w:b/>
          <w:sz w:val="18"/>
          <w:szCs w:val="18"/>
        </w:rPr>
        <w:t>do oferty.</w:t>
      </w:r>
    </w:p>
    <w:p w:rsidR="00882D63" w:rsidRDefault="00882D63" w:rsidP="00882D63">
      <w:pPr>
        <w:numPr>
          <w:ilvl w:val="0"/>
          <w:numId w:val="55"/>
        </w:numPr>
        <w:tabs>
          <w:tab w:val="left" w:pos="426"/>
        </w:tabs>
        <w:suppressAutoHyphens/>
        <w:spacing w:line="240" w:lineRule="exact"/>
        <w:ind w:left="426" w:hanging="426"/>
        <w:jc w:val="both"/>
        <w:rPr>
          <w:rFonts w:ascii="Tahoma" w:hAnsi="Tahoma" w:cs="Tahoma"/>
          <w:b/>
          <w:sz w:val="18"/>
          <w:szCs w:val="18"/>
        </w:rPr>
      </w:pPr>
      <w:r>
        <w:rPr>
          <w:rFonts w:ascii="Tahoma" w:hAnsi="Tahoma" w:cs="Tahoma"/>
          <w:b/>
          <w:sz w:val="18"/>
          <w:szCs w:val="18"/>
        </w:rPr>
        <w:t>Niedopuszczalne jest wniesienie wadium w formie pieniężnej w kasie Zamawiającego.</w:t>
      </w:r>
    </w:p>
    <w:p w:rsidR="00882D63" w:rsidRDefault="00882D63" w:rsidP="00882D63">
      <w:pPr>
        <w:numPr>
          <w:ilvl w:val="0"/>
          <w:numId w:val="55"/>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Za termin wniesienia wadium uważa się dzień i godzinę wpływu środków na konto Zamawiającego lub złożenie oryginału gwarancji czy poręczenia do Zamawiającego – dołączone do oferty.</w:t>
      </w:r>
    </w:p>
    <w:p w:rsidR="00882D63" w:rsidRDefault="00882D63" w:rsidP="00882D63">
      <w:pPr>
        <w:numPr>
          <w:ilvl w:val="0"/>
          <w:numId w:val="55"/>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przedstawia potwierdzenie wniesienia wadium w ofercie.</w:t>
      </w:r>
    </w:p>
    <w:p w:rsidR="00882D63" w:rsidRDefault="00882D63" w:rsidP="00882D63">
      <w:pPr>
        <w:numPr>
          <w:ilvl w:val="0"/>
          <w:numId w:val="55"/>
        </w:numPr>
        <w:tabs>
          <w:tab w:val="left" w:pos="426"/>
        </w:tabs>
        <w:suppressAutoHyphens/>
        <w:spacing w:line="240" w:lineRule="exact"/>
        <w:ind w:left="426" w:hanging="426"/>
        <w:jc w:val="both"/>
        <w:rPr>
          <w:rFonts w:ascii="Tahoma" w:hAnsi="Tahoma" w:cs="Tahoma"/>
          <w:sz w:val="18"/>
          <w:szCs w:val="18"/>
        </w:rPr>
      </w:pPr>
      <w:r>
        <w:rPr>
          <w:rFonts w:ascii="Tahoma" w:hAnsi="Tahoma" w:cs="Tahoma"/>
          <w:b/>
          <w:sz w:val="18"/>
          <w:szCs w:val="18"/>
        </w:rPr>
        <w:t>Zarówno gwarancje jak i poręczenia</w:t>
      </w:r>
      <w:r>
        <w:rPr>
          <w:rFonts w:ascii="Tahoma" w:hAnsi="Tahoma" w:cs="Tahoma"/>
          <w:sz w:val="18"/>
          <w:szCs w:val="18"/>
        </w:rPr>
        <w:t xml:space="preserve"> muszą być udzielane do końca terminu związania ofertą oraz wykazywać okoliczności, w których Wykonawca składający ofertę traci wadium na rzecz  Zamawiającego.</w:t>
      </w:r>
    </w:p>
    <w:p w:rsidR="00882D63" w:rsidRDefault="00882D63" w:rsidP="00882D63">
      <w:pPr>
        <w:numPr>
          <w:ilvl w:val="0"/>
          <w:numId w:val="55"/>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którego oferta nie będzie w całości zabezpieczona akceptowana formą wadium na warunkach określonych w Ustawie zostanie wykluczony z postępowania.</w:t>
      </w:r>
    </w:p>
    <w:p w:rsidR="00882D63" w:rsidRDefault="00882D63" w:rsidP="00882D63">
      <w:pPr>
        <w:numPr>
          <w:ilvl w:val="0"/>
          <w:numId w:val="55"/>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Zamawiający zobowiązany jest zwrócić wadium na warunkach określonych w art. 46 ust. 1, 1a 2, 4 ustawy Prawo zamówień publicznych.</w:t>
      </w:r>
    </w:p>
    <w:p w:rsidR="00882D63" w:rsidRPr="00882D63" w:rsidRDefault="00882D63" w:rsidP="00882D63">
      <w:pPr>
        <w:pStyle w:val="Tekstpodstawowy"/>
        <w:tabs>
          <w:tab w:val="left" w:pos="540"/>
        </w:tabs>
        <w:suppressAutoHyphens/>
        <w:spacing w:line="276" w:lineRule="auto"/>
        <w:ind w:left="360"/>
        <w:rPr>
          <w:rFonts w:ascii="Tahoma" w:hAnsi="Tahoma" w:cs="Tahoma"/>
          <w:sz w:val="18"/>
          <w:szCs w:val="18"/>
        </w:rPr>
      </w:pPr>
      <w:r>
        <w:rPr>
          <w:rFonts w:ascii="Tahoma" w:hAnsi="Tahoma" w:cs="Tahoma"/>
          <w:sz w:val="18"/>
          <w:szCs w:val="18"/>
        </w:rPr>
        <w:t>Wykonawca traci wadium na rzecz Zamawiającego wraz z odsetkami, jeżeli zaistnieje którakolwiek z przesłanek wymienionych w art. 46 ust. 4a i 5 ustawy Prawo zamówień publicznych</w:t>
      </w:r>
    </w:p>
    <w:p w:rsidR="0088107D" w:rsidRDefault="0088107D">
      <w:pPr>
        <w:widowControl w:val="0"/>
        <w:autoSpaceDE w:val="0"/>
        <w:autoSpaceDN w:val="0"/>
        <w:adjustRightInd w:val="0"/>
        <w:spacing w:line="269" w:lineRule="exact"/>
        <w:rPr>
          <w:rFonts w:ascii="Arial" w:hAnsi="Arial" w:cs="Arial"/>
          <w:b/>
          <w:sz w:val="18"/>
          <w:szCs w:val="18"/>
        </w:rPr>
      </w:pPr>
    </w:p>
    <w:p w:rsidR="007B2A45" w:rsidRDefault="001E6DA6" w:rsidP="007C7413">
      <w:pPr>
        <w:pStyle w:val="Nagwek1"/>
        <w:numPr>
          <w:ilvl w:val="5"/>
          <w:numId w:val="20"/>
        </w:numPr>
        <w:tabs>
          <w:tab w:val="num" w:pos="4020"/>
          <w:tab w:val="num" w:pos="4320"/>
        </w:tabs>
        <w:spacing w:after="120"/>
        <w:ind w:left="709"/>
        <w:rPr>
          <w:rFonts w:ascii="Tahoma" w:hAnsi="Tahoma" w:cs="Tahoma"/>
          <w:color w:val="000000"/>
          <w:sz w:val="20"/>
          <w:szCs w:val="20"/>
        </w:rPr>
      </w:pPr>
      <w:r>
        <w:rPr>
          <w:rFonts w:ascii="Tahoma" w:hAnsi="Tahoma" w:cs="Tahoma"/>
          <w:color w:val="000000"/>
          <w:sz w:val="20"/>
          <w:szCs w:val="20"/>
        </w:rPr>
        <w:t>WARUNKI</w:t>
      </w:r>
      <w:r w:rsidR="00B84F14">
        <w:rPr>
          <w:rFonts w:ascii="Tahoma" w:hAnsi="Tahoma" w:cs="Tahoma"/>
          <w:color w:val="000000"/>
          <w:sz w:val="20"/>
          <w:szCs w:val="20"/>
        </w:rPr>
        <w:t xml:space="preserve"> UDZIAŁU W POSTĘPOWANIU </w:t>
      </w:r>
    </w:p>
    <w:p w:rsidR="001E6DA6" w:rsidRPr="00E70D63" w:rsidRDefault="001E6DA6" w:rsidP="001E6DA6">
      <w:pPr>
        <w:tabs>
          <w:tab w:val="left" w:pos="0"/>
        </w:tabs>
        <w:rPr>
          <w:rFonts w:ascii="Tahoma" w:hAnsi="Tahoma" w:cs="Tahoma"/>
          <w:sz w:val="18"/>
          <w:szCs w:val="18"/>
        </w:rPr>
      </w:pPr>
      <w:r w:rsidRPr="00E70D63">
        <w:rPr>
          <w:rFonts w:ascii="Tahoma" w:hAnsi="Tahoma" w:cs="Tahoma"/>
          <w:sz w:val="18"/>
          <w:szCs w:val="18"/>
        </w:rPr>
        <w:t>O udzielenie zamówienia  mogą ubiegać się wykonawcy, którzy:</w:t>
      </w:r>
    </w:p>
    <w:p w:rsidR="001E6DA6" w:rsidRDefault="001E6DA6" w:rsidP="007C7413">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Nie podlegają wykluczeniu</w:t>
      </w:r>
    </w:p>
    <w:p w:rsidR="001E6DA6" w:rsidRPr="00953313" w:rsidRDefault="001E6DA6" w:rsidP="007C7413">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Spełniają warunki udziału w postępowaniu dotyczące:</w:t>
      </w:r>
    </w:p>
    <w:p w:rsidR="001E6DA6" w:rsidRPr="00D27F7D" w:rsidRDefault="001E6DA6" w:rsidP="007C7413">
      <w:pPr>
        <w:pStyle w:val="Akapitzlist"/>
        <w:numPr>
          <w:ilvl w:val="1"/>
          <w:numId w:val="35"/>
        </w:numPr>
        <w:tabs>
          <w:tab w:val="left" w:pos="0"/>
          <w:tab w:val="left" w:pos="360"/>
        </w:tabs>
        <w:jc w:val="both"/>
        <w:rPr>
          <w:rFonts w:ascii="Tahoma" w:hAnsi="Tahoma" w:cs="Tahoma"/>
          <w:sz w:val="18"/>
          <w:szCs w:val="18"/>
        </w:rPr>
      </w:pPr>
      <w:r w:rsidRPr="00D27F7D">
        <w:rPr>
          <w:rFonts w:ascii="Tahoma" w:hAnsi="Tahoma" w:cs="Tahoma"/>
          <w:sz w:val="18"/>
          <w:szCs w:val="18"/>
        </w:rPr>
        <w:t>Kompetencji lub uprawnień do prowadzenia określonej działalności zawodowej, o ile wynika to  z odrębnych przepisów.</w:t>
      </w:r>
    </w:p>
    <w:p w:rsidR="001E6DA6" w:rsidRDefault="001E6DA6" w:rsidP="001E6DA6">
      <w:pPr>
        <w:tabs>
          <w:tab w:val="left" w:pos="360"/>
          <w:tab w:val="left" w:pos="426"/>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nie precyzuje w tym zakresie żadnych wymagań, których spełnianie Wykonawca</w:t>
      </w:r>
      <w:r>
        <w:rPr>
          <w:rFonts w:ascii="Tahoma" w:hAnsi="Tahoma" w:cs="Tahoma"/>
          <w:sz w:val="18"/>
          <w:szCs w:val="18"/>
        </w:rPr>
        <w:br/>
        <w:t xml:space="preserve">                    </w:t>
      </w:r>
      <w:r w:rsidRPr="00953313">
        <w:rPr>
          <w:rFonts w:ascii="Tahoma" w:hAnsi="Tahoma" w:cs="Tahoma"/>
          <w:sz w:val="18"/>
          <w:szCs w:val="18"/>
        </w:rPr>
        <w:t xml:space="preserve"> zobowiązany jest wykazać w sposób szczególny. </w:t>
      </w:r>
    </w:p>
    <w:p w:rsidR="00882D63" w:rsidRDefault="00882D63" w:rsidP="001E6DA6">
      <w:pPr>
        <w:tabs>
          <w:tab w:val="left" w:pos="360"/>
          <w:tab w:val="left" w:pos="426"/>
        </w:tabs>
        <w:jc w:val="both"/>
        <w:rPr>
          <w:rFonts w:ascii="Tahoma" w:hAnsi="Tahoma" w:cs="Tahoma"/>
          <w:sz w:val="18"/>
          <w:szCs w:val="18"/>
        </w:rPr>
      </w:pPr>
    </w:p>
    <w:p w:rsidR="00882D63" w:rsidRDefault="00882D63" w:rsidP="001E6DA6">
      <w:pPr>
        <w:tabs>
          <w:tab w:val="left" w:pos="360"/>
          <w:tab w:val="left" w:pos="426"/>
        </w:tabs>
        <w:jc w:val="both"/>
        <w:rPr>
          <w:rFonts w:ascii="Tahoma" w:hAnsi="Tahoma" w:cs="Tahoma"/>
          <w:sz w:val="18"/>
          <w:szCs w:val="18"/>
        </w:rPr>
      </w:pPr>
    </w:p>
    <w:p w:rsidR="00882D63" w:rsidRPr="00953313" w:rsidRDefault="00882D63" w:rsidP="001E6DA6">
      <w:pPr>
        <w:tabs>
          <w:tab w:val="left" w:pos="360"/>
          <w:tab w:val="left" w:pos="426"/>
        </w:tabs>
        <w:jc w:val="both"/>
        <w:rPr>
          <w:rFonts w:ascii="Tahoma" w:hAnsi="Tahoma" w:cs="Tahoma"/>
          <w:sz w:val="18"/>
          <w:szCs w:val="18"/>
        </w:rPr>
      </w:pPr>
    </w:p>
    <w:p w:rsidR="001E6DA6" w:rsidRPr="00D27F7D" w:rsidRDefault="001E6DA6" w:rsidP="007C7413">
      <w:pPr>
        <w:pStyle w:val="Akapitzlist"/>
        <w:numPr>
          <w:ilvl w:val="1"/>
          <w:numId w:val="35"/>
        </w:numPr>
        <w:tabs>
          <w:tab w:val="left" w:pos="0"/>
          <w:tab w:val="left" w:pos="360"/>
        </w:tabs>
        <w:rPr>
          <w:rFonts w:ascii="Tahoma" w:hAnsi="Tahoma" w:cs="Tahoma"/>
          <w:sz w:val="18"/>
          <w:szCs w:val="18"/>
        </w:rPr>
      </w:pPr>
      <w:r w:rsidRPr="00D27F7D">
        <w:rPr>
          <w:rFonts w:ascii="Tahoma" w:hAnsi="Tahoma" w:cs="Tahoma"/>
          <w:sz w:val="18"/>
          <w:szCs w:val="18"/>
        </w:rPr>
        <w:t>Sytuacji ekonomicznej lub finansowej</w:t>
      </w:r>
    </w:p>
    <w:p w:rsidR="001E6DA6" w:rsidRDefault="001E6DA6" w:rsidP="001E6DA6">
      <w:pPr>
        <w:tabs>
          <w:tab w:val="left" w:pos="0"/>
          <w:tab w:val="left" w:pos="360"/>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uzna, że Wykonawca spełnia ten warunek, jeżeli dostar</w:t>
      </w:r>
      <w:r>
        <w:rPr>
          <w:rFonts w:ascii="Tahoma" w:hAnsi="Tahoma" w:cs="Tahoma"/>
          <w:sz w:val="18"/>
          <w:szCs w:val="18"/>
        </w:rPr>
        <w:t xml:space="preserve">czy dokument potwierdzający, </w:t>
      </w:r>
      <w:r w:rsidRPr="00953313">
        <w:rPr>
          <w:rFonts w:ascii="Tahoma" w:hAnsi="Tahoma" w:cs="Tahoma"/>
          <w:sz w:val="18"/>
          <w:szCs w:val="18"/>
        </w:rPr>
        <w:t>że</w:t>
      </w:r>
      <w:r>
        <w:rPr>
          <w:rFonts w:ascii="Tahoma" w:hAnsi="Tahoma" w:cs="Tahoma"/>
          <w:sz w:val="18"/>
          <w:szCs w:val="18"/>
        </w:rPr>
        <w:br/>
        <w:t xml:space="preserve">                    </w:t>
      </w:r>
      <w:r w:rsidRPr="00953313">
        <w:rPr>
          <w:rFonts w:ascii="Tahoma" w:hAnsi="Tahoma" w:cs="Tahoma"/>
          <w:sz w:val="18"/>
          <w:szCs w:val="18"/>
        </w:rPr>
        <w:t xml:space="preserve"> </w:t>
      </w:r>
      <w:r w:rsidRPr="00616DDA">
        <w:rPr>
          <w:rFonts w:ascii="Tahoma" w:hAnsi="Tahoma" w:cs="Tahoma"/>
          <w:sz w:val="18"/>
          <w:szCs w:val="18"/>
        </w:rPr>
        <w:t xml:space="preserve">wykonawca jest ubezpieczony od odpowiedzialności cywilnej w zakresie prowadzonej działalności </w:t>
      </w:r>
      <w:r w:rsidRPr="00616DDA">
        <w:rPr>
          <w:rFonts w:ascii="Tahoma" w:hAnsi="Tahoma" w:cs="Tahoma"/>
          <w:sz w:val="18"/>
          <w:szCs w:val="18"/>
        </w:rPr>
        <w:br/>
        <w:t xml:space="preserve">                     związanej z przedmiotem zamówienia na sumę gwarancyjna nie niższą niż 500 000,00 zł.       </w:t>
      </w:r>
      <w:r w:rsidRPr="00616DDA">
        <w:rPr>
          <w:rFonts w:ascii="Tahoma" w:hAnsi="Tahoma" w:cs="Tahoma"/>
          <w:sz w:val="18"/>
          <w:szCs w:val="18"/>
        </w:rPr>
        <w:br/>
        <w:t xml:space="preserve">                     (pięćset tysięcy złotych)</w:t>
      </w:r>
    </w:p>
    <w:p w:rsidR="001E6DA6" w:rsidRPr="00D27F7D" w:rsidRDefault="001E6DA6" w:rsidP="007C7413">
      <w:pPr>
        <w:pStyle w:val="Akapitzlist"/>
        <w:numPr>
          <w:ilvl w:val="1"/>
          <w:numId w:val="35"/>
        </w:numPr>
        <w:tabs>
          <w:tab w:val="left" w:pos="0"/>
          <w:tab w:val="left" w:pos="360"/>
        </w:tabs>
        <w:rPr>
          <w:rFonts w:ascii="Tahoma" w:hAnsi="Tahoma" w:cs="Tahoma"/>
          <w:sz w:val="18"/>
          <w:szCs w:val="18"/>
        </w:rPr>
      </w:pPr>
      <w:r w:rsidRPr="00D27F7D">
        <w:rPr>
          <w:rFonts w:ascii="Tahoma" w:hAnsi="Tahoma" w:cs="Tahoma"/>
          <w:sz w:val="18"/>
          <w:szCs w:val="18"/>
        </w:rPr>
        <w:t>Zdolności technicznej lub zawodowej</w:t>
      </w:r>
    </w:p>
    <w:p w:rsidR="001E6DA6" w:rsidRPr="00953313" w:rsidRDefault="001E6DA6" w:rsidP="007C7413">
      <w:pPr>
        <w:pStyle w:val="Akapitzlist"/>
        <w:numPr>
          <w:ilvl w:val="5"/>
          <w:numId w:val="3"/>
        </w:numPr>
        <w:spacing w:line="240" w:lineRule="atLeast"/>
        <w:ind w:left="1276"/>
        <w:jc w:val="both"/>
        <w:rPr>
          <w:rFonts w:ascii="Tahoma" w:hAnsi="Tahoma" w:cs="Tahoma"/>
          <w:sz w:val="18"/>
          <w:szCs w:val="18"/>
        </w:rPr>
      </w:pPr>
      <w:r w:rsidRPr="007B198A">
        <w:rPr>
          <w:rFonts w:ascii="Tahoma" w:hAnsi="Tahoma" w:cs="Tahoma"/>
          <w:sz w:val="18"/>
          <w:szCs w:val="18"/>
        </w:rPr>
        <w:t>Zamawiający uzna, że Wykonawca spełnia ten warunek, jeżeli wykaże, że wykonał należycie oraz</w:t>
      </w:r>
      <w:r>
        <w:rPr>
          <w:rFonts w:ascii="Tahoma" w:hAnsi="Tahoma" w:cs="Tahoma"/>
          <w:sz w:val="18"/>
          <w:szCs w:val="18"/>
        </w:rPr>
        <w:t xml:space="preserve"> </w:t>
      </w:r>
      <w:r w:rsidRPr="007B198A">
        <w:rPr>
          <w:rFonts w:ascii="Tahoma" w:hAnsi="Tahoma" w:cs="Tahoma"/>
          <w:sz w:val="18"/>
          <w:szCs w:val="18"/>
        </w:rPr>
        <w:t>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w:t>
      </w:r>
      <w:r>
        <w:rPr>
          <w:rFonts w:ascii="Tahoma" w:hAnsi="Tahoma" w:cs="Tahoma"/>
          <w:sz w:val="18"/>
          <w:szCs w:val="18"/>
        </w:rPr>
        <w:t xml:space="preserve"> </w:t>
      </w:r>
      <w:r w:rsidRPr="007B198A">
        <w:rPr>
          <w:rFonts w:ascii="Tahoma" w:hAnsi="Tahoma" w:cs="Tahoma"/>
          <w:sz w:val="18"/>
          <w:szCs w:val="18"/>
        </w:rPr>
        <w:t xml:space="preserve"> tym czy roboty zostały wykonane zgodnie z przepisami prawa budowlanego i prawidłowo ukończone, </w:t>
      </w:r>
      <w:r>
        <w:rPr>
          <w:rFonts w:ascii="Tahoma" w:hAnsi="Tahoma" w:cs="Tahoma"/>
          <w:sz w:val="18"/>
          <w:szCs w:val="18"/>
        </w:rPr>
        <w:t xml:space="preserve"> </w:t>
      </w:r>
      <w:r w:rsidRPr="007B198A">
        <w:rPr>
          <w:rFonts w:ascii="Tahoma" w:hAnsi="Tahoma" w:cs="Tahoma"/>
          <w:sz w:val="18"/>
          <w:szCs w:val="18"/>
        </w:rPr>
        <w:t>przy czym dowodami, o których mowa są referencje, bądź inne dokumenty wystawione przez podmiot, na rzecz którego roboty budowlane były wykonywane, a jeżeli z uzasadnionej przyczyny o</w:t>
      </w:r>
      <w:r>
        <w:rPr>
          <w:rFonts w:ascii="Tahoma" w:hAnsi="Tahoma" w:cs="Tahoma"/>
          <w:sz w:val="18"/>
          <w:szCs w:val="18"/>
        </w:rPr>
        <w:t xml:space="preserve"> </w:t>
      </w:r>
      <w:r w:rsidRPr="007B198A">
        <w:rPr>
          <w:rFonts w:ascii="Tahoma" w:hAnsi="Tahoma" w:cs="Tahoma"/>
          <w:sz w:val="18"/>
          <w:szCs w:val="18"/>
        </w:rPr>
        <w:t>obiektywnym charakterze Wykonawca nie jest w stanie uzyskać tych dokumentów – inne</w:t>
      </w:r>
      <w:r>
        <w:rPr>
          <w:rFonts w:ascii="Tahoma" w:hAnsi="Tahoma" w:cs="Tahoma"/>
          <w:sz w:val="18"/>
          <w:szCs w:val="18"/>
        </w:rPr>
        <w:t xml:space="preserve"> </w:t>
      </w:r>
      <w:r w:rsidRPr="007B198A">
        <w:rPr>
          <w:rFonts w:ascii="Tahoma" w:hAnsi="Tahoma" w:cs="Tahoma"/>
          <w:sz w:val="18"/>
          <w:szCs w:val="18"/>
        </w:rPr>
        <w:t xml:space="preserve"> dokumenty.</w:t>
      </w:r>
    </w:p>
    <w:p w:rsidR="003D3CB4" w:rsidRDefault="001E6DA6" w:rsidP="001E6DA6">
      <w:pPr>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 xml:space="preserve"> </w:t>
      </w:r>
      <w:r w:rsidRPr="00616DDA">
        <w:rPr>
          <w:rFonts w:ascii="Tahoma" w:hAnsi="Tahoma" w:cs="Tahoma"/>
          <w:sz w:val="18"/>
          <w:szCs w:val="18"/>
        </w:rPr>
        <w:t xml:space="preserve">- </w:t>
      </w:r>
      <w:r>
        <w:rPr>
          <w:rFonts w:ascii="Tahoma" w:hAnsi="Tahoma" w:cs="Tahoma"/>
          <w:sz w:val="18"/>
          <w:szCs w:val="18"/>
        </w:rPr>
        <w:t xml:space="preserve">co najmniej jedną robotę budowlaną polegającą </w:t>
      </w:r>
      <w:r w:rsidRPr="003D3CB4">
        <w:rPr>
          <w:rFonts w:ascii="Tahoma" w:hAnsi="Tahoma" w:cs="Tahoma"/>
          <w:b/>
          <w:sz w:val="18"/>
          <w:szCs w:val="18"/>
        </w:rPr>
        <w:t>na</w:t>
      </w:r>
      <w:r>
        <w:rPr>
          <w:rFonts w:ascii="Tahoma" w:hAnsi="Tahoma" w:cs="Tahoma"/>
          <w:sz w:val="18"/>
          <w:szCs w:val="18"/>
        </w:rPr>
        <w:t xml:space="preserve"> </w:t>
      </w:r>
      <w:r w:rsidR="003D3CB4" w:rsidRPr="003D3CB4">
        <w:rPr>
          <w:rFonts w:ascii="Tahoma" w:hAnsi="Tahoma" w:cs="Tahoma"/>
          <w:b/>
          <w:sz w:val="18"/>
          <w:szCs w:val="18"/>
        </w:rPr>
        <w:t>remoncie sali gimnastycznej</w:t>
      </w:r>
      <w:r>
        <w:rPr>
          <w:rFonts w:ascii="Tahoma" w:hAnsi="Tahoma" w:cs="Tahoma"/>
          <w:sz w:val="18"/>
          <w:szCs w:val="18"/>
        </w:rPr>
        <w:t xml:space="preserve"> </w:t>
      </w:r>
      <w:r>
        <w:t xml:space="preserve"> </w:t>
      </w:r>
      <w:r>
        <w:rPr>
          <w:rFonts w:ascii="Tahoma" w:hAnsi="Tahoma" w:cs="Tahoma"/>
          <w:sz w:val="18"/>
          <w:szCs w:val="18"/>
        </w:rPr>
        <w:t xml:space="preserve">lub </w:t>
      </w:r>
      <w:r>
        <w:rPr>
          <w:rFonts w:ascii="Tahoma" w:hAnsi="Tahoma" w:cs="Tahoma"/>
          <w:sz w:val="18"/>
          <w:szCs w:val="18"/>
        </w:rPr>
        <w:br/>
        <w:t xml:space="preserve">                           o podobnym charakterze o wartości brutto nie </w:t>
      </w:r>
      <w:r w:rsidRPr="00EE7509">
        <w:rPr>
          <w:rFonts w:ascii="Tahoma" w:hAnsi="Tahoma" w:cs="Tahoma"/>
          <w:sz w:val="18"/>
          <w:szCs w:val="18"/>
        </w:rPr>
        <w:t xml:space="preserve">mniejszej niż: </w:t>
      </w:r>
      <w:r w:rsidR="003D3CB4">
        <w:rPr>
          <w:rFonts w:ascii="Tahoma" w:hAnsi="Tahoma" w:cs="Tahoma"/>
          <w:sz w:val="18"/>
          <w:szCs w:val="18"/>
        </w:rPr>
        <w:t>3</w:t>
      </w:r>
      <w:r w:rsidRPr="00EE7509">
        <w:rPr>
          <w:rFonts w:ascii="Tahoma" w:hAnsi="Tahoma" w:cs="Tahoma"/>
          <w:sz w:val="18"/>
          <w:szCs w:val="18"/>
        </w:rPr>
        <w:t>00 000,00 PLN (</w:t>
      </w:r>
      <w:r w:rsidR="003D3CB4">
        <w:rPr>
          <w:rFonts w:ascii="Tahoma" w:hAnsi="Tahoma" w:cs="Tahoma"/>
          <w:sz w:val="18"/>
          <w:szCs w:val="18"/>
        </w:rPr>
        <w:t>trzysta</w:t>
      </w:r>
      <w:r>
        <w:rPr>
          <w:rFonts w:ascii="Tahoma" w:hAnsi="Tahoma" w:cs="Tahoma"/>
          <w:sz w:val="18"/>
          <w:szCs w:val="18"/>
        </w:rPr>
        <w:t xml:space="preserve"> </w:t>
      </w:r>
      <w:r w:rsidRPr="00EE7509">
        <w:rPr>
          <w:rFonts w:ascii="Tahoma" w:hAnsi="Tahoma" w:cs="Tahoma"/>
          <w:sz w:val="18"/>
          <w:szCs w:val="18"/>
        </w:rPr>
        <w:t xml:space="preserve"> tysięcy</w:t>
      </w:r>
      <w:r>
        <w:rPr>
          <w:rFonts w:ascii="Tahoma" w:hAnsi="Tahoma" w:cs="Tahoma"/>
          <w:sz w:val="18"/>
          <w:szCs w:val="18"/>
        </w:rPr>
        <w:br/>
        <w:t xml:space="preserve">                         złotych)</w:t>
      </w:r>
    </w:p>
    <w:p w:rsidR="001E6DA6" w:rsidRPr="00953313" w:rsidRDefault="003D3CB4" w:rsidP="001E6DA6">
      <w:pPr>
        <w:jc w:val="both"/>
        <w:rPr>
          <w:rFonts w:ascii="Tahoma" w:hAnsi="Tahoma" w:cs="Tahoma"/>
          <w:sz w:val="18"/>
          <w:szCs w:val="18"/>
        </w:rPr>
      </w:pPr>
      <w:r>
        <w:rPr>
          <w:rFonts w:ascii="Tahoma" w:hAnsi="Tahoma" w:cs="Tahoma"/>
          <w:sz w:val="18"/>
          <w:szCs w:val="18"/>
        </w:rPr>
        <w:t xml:space="preserve">                      </w:t>
      </w:r>
      <w:r w:rsidRPr="003D3CB4">
        <w:rPr>
          <w:rFonts w:ascii="Tahoma" w:hAnsi="Tahoma" w:cs="Tahoma"/>
          <w:sz w:val="18"/>
          <w:szCs w:val="18"/>
        </w:rPr>
        <w:t xml:space="preserve"> </w:t>
      </w:r>
      <w:r w:rsidRPr="00616DDA">
        <w:rPr>
          <w:rFonts w:ascii="Tahoma" w:hAnsi="Tahoma" w:cs="Tahoma"/>
          <w:sz w:val="18"/>
          <w:szCs w:val="18"/>
        </w:rPr>
        <w:t xml:space="preserve">- </w:t>
      </w:r>
      <w:r>
        <w:rPr>
          <w:rFonts w:ascii="Tahoma" w:hAnsi="Tahoma" w:cs="Tahoma"/>
          <w:sz w:val="18"/>
          <w:szCs w:val="18"/>
        </w:rPr>
        <w:t xml:space="preserve">co najmniej jedną robotę budowlaną polegającą </w:t>
      </w:r>
      <w:r w:rsidRPr="003D3CB4">
        <w:rPr>
          <w:rFonts w:ascii="Tahoma" w:hAnsi="Tahoma" w:cs="Tahoma"/>
          <w:b/>
          <w:sz w:val="18"/>
          <w:szCs w:val="18"/>
        </w:rPr>
        <w:t>na remoncie sanitariatów</w:t>
      </w:r>
      <w:r>
        <w:rPr>
          <w:rFonts w:ascii="Tahoma" w:hAnsi="Tahoma" w:cs="Tahoma"/>
          <w:sz w:val="18"/>
          <w:szCs w:val="18"/>
        </w:rPr>
        <w:t xml:space="preserve"> lub </w:t>
      </w:r>
      <w:r>
        <w:rPr>
          <w:rFonts w:ascii="Tahoma" w:hAnsi="Tahoma" w:cs="Tahoma"/>
          <w:sz w:val="18"/>
          <w:szCs w:val="18"/>
        </w:rPr>
        <w:br/>
        <w:t xml:space="preserve">                           o podobnym charakterze o wartości brutto nie </w:t>
      </w:r>
      <w:r w:rsidRPr="00EE7509">
        <w:rPr>
          <w:rFonts w:ascii="Tahoma" w:hAnsi="Tahoma" w:cs="Tahoma"/>
          <w:sz w:val="18"/>
          <w:szCs w:val="18"/>
        </w:rPr>
        <w:t xml:space="preserve">mniejszej niż: </w:t>
      </w:r>
      <w:r>
        <w:rPr>
          <w:rFonts w:ascii="Tahoma" w:hAnsi="Tahoma" w:cs="Tahoma"/>
          <w:sz w:val="18"/>
          <w:szCs w:val="18"/>
        </w:rPr>
        <w:t xml:space="preserve"> 4</w:t>
      </w:r>
      <w:r w:rsidRPr="00EE7509">
        <w:rPr>
          <w:rFonts w:ascii="Tahoma" w:hAnsi="Tahoma" w:cs="Tahoma"/>
          <w:sz w:val="18"/>
          <w:szCs w:val="18"/>
        </w:rPr>
        <w:t>0 000,00 PLN (</w:t>
      </w:r>
      <w:r>
        <w:rPr>
          <w:rFonts w:ascii="Tahoma" w:hAnsi="Tahoma" w:cs="Tahoma"/>
          <w:sz w:val="18"/>
          <w:szCs w:val="18"/>
        </w:rPr>
        <w:t xml:space="preserve">czterdzieści </w:t>
      </w:r>
      <w:r w:rsidRPr="00EE7509">
        <w:rPr>
          <w:rFonts w:ascii="Tahoma" w:hAnsi="Tahoma" w:cs="Tahoma"/>
          <w:sz w:val="18"/>
          <w:szCs w:val="18"/>
        </w:rPr>
        <w:t>tysięcy</w:t>
      </w:r>
      <w:r>
        <w:rPr>
          <w:rFonts w:ascii="Tahoma" w:hAnsi="Tahoma" w:cs="Tahoma"/>
          <w:sz w:val="18"/>
          <w:szCs w:val="18"/>
        </w:rPr>
        <w:br/>
        <w:t xml:space="preserve">                         złotych)</w:t>
      </w:r>
    </w:p>
    <w:p w:rsidR="001E6DA6" w:rsidRPr="00E3248A" w:rsidRDefault="001E6DA6" w:rsidP="001E6DA6">
      <w:pPr>
        <w:spacing w:line="240" w:lineRule="atLeast"/>
        <w:jc w:val="both"/>
        <w:rPr>
          <w:rFonts w:ascii="Tahoma" w:hAnsi="Tahoma" w:cs="Tahoma"/>
          <w:b/>
          <w:sz w:val="18"/>
          <w:szCs w:val="18"/>
        </w:rPr>
      </w:pPr>
      <w:r>
        <w:rPr>
          <w:rFonts w:ascii="Tahoma" w:hAnsi="Tahoma" w:cs="Tahoma"/>
          <w:b/>
          <w:sz w:val="18"/>
          <w:szCs w:val="18"/>
        </w:rPr>
        <w:t xml:space="preserve">                          </w:t>
      </w:r>
      <w:r w:rsidRPr="00E3248A">
        <w:rPr>
          <w:rFonts w:ascii="Tahoma" w:hAnsi="Tahoma" w:cs="Tahoma"/>
          <w:b/>
          <w:sz w:val="18"/>
          <w:szCs w:val="18"/>
        </w:rPr>
        <w:t xml:space="preserve">Uwaga: </w:t>
      </w:r>
    </w:p>
    <w:p w:rsidR="001E6DA6" w:rsidRDefault="001E6DA6"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1E6DA6" w:rsidRDefault="001E6DA6" w:rsidP="007C7413">
      <w:pPr>
        <w:pStyle w:val="Akapitzlist"/>
        <w:numPr>
          <w:ilvl w:val="5"/>
          <w:numId w:val="3"/>
        </w:numPr>
        <w:tabs>
          <w:tab w:val="left" w:pos="360"/>
        </w:tabs>
        <w:ind w:left="1418"/>
        <w:rPr>
          <w:rFonts w:ascii="Tahoma" w:hAnsi="Tahoma" w:cs="Tahoma"/>
          <w:sz w:val="18"/>
          <w:szCs w:val="18"/>
        </w:rPr>
      </w:pPr>
      <w:r w:rsidRPr="00D27F7D">
        <w:rPr>
          <w:rFonts w:ascii="Tahoma" w:hAnsi="Tahoma" w:cs="Tahoma"/>
          <w:sz w:val="18"/>
          <w:szCs w:val="18"/>
        </w:rPr>
        <w:t>Wykonawca wykaże, że dysponuje, co najmniej:</w:t>
      </w:r>
    </w:p>
    <w:p w:rsidR="001E6DA6" w:rsidRDefault="001E6DA6" w:rsidP="001E6DA6">
      <w:pPr>
        <w:tabs>
          <w:tab w:val="left" w:pos="360"/>
        </w:tabs>
        <w:jc w:val="both"/>
        <w:rPr>
          <w:rFonts w:ascii="Tahoma" w:hAnsi="Tahoma" w:cs="Tahoma"/>
          <w:sz w:val="18"/>
          <w:szCs w:val="18"/>
        </w:rPr>
      </w:pPr>
      <w:r>
        <w:rPr>
          <w:rFonts w:ascii="Tahoma" w:hAnsi="Tahoma" w:cs="Tahoma"/>
          <w:sz w:val="18"/>
          <w:szCs w:val="18"/>
        </w:rPr>
        <w:t xml:space="preserve">                         </w:t>
      </w:r>
      <w:r w:rsidRPr="00E3248A">
        <w:rPr>
          <w:rFonts w:ascii="Tahoma" w:hAnsi="Tahoma" w:cs="Tahoma"/>
          <w:sz w:val="18"/>
          <w:szCs w:val="18"/>
        </w:rPr>
        <w:t>jedną osobą skierowaną przez wykonawcę do realizacji  niniejszego zamówienia, posiadającą</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przygotowanie zawodowe do pełnienia samodzielnej funkcji kierownika budowy uprawniające do</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kierowania robotami budowlanym</w:t>
      </w:r>
      <w:r>
        <w:rPr>
          <w:rFonts w:ascii="Tahoma" w:hAnsi="Tahoma" w:cs="Tahoma"/>
          <w:sz w:val="18"/>
          <w:szCs w:val="18"/>
        </w:rPr>
        <w:t xml:space="preserve">i w specjalności </w:t>
      </w:r>
      <w:r w:rsidRPr="00E3248A">
        <w:rPr>
          <w:rFonts w:ascii="Tahoma" w:hAnsi="Tahoma" w:cs="Tahoma"/>
          <w:sz w:val="18"/>
          <w:szCs w:val="18"/>
        </w:rPr>
        <w:t>budowlanej umożliwiające realizację</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zamówienia na odpowiednim poziomie jakości.</w:t>
      </w:r>
    </w:p>
    <w:p w:rsidR="001E6DA6" w:rsidRPr="007B198A" w:rsidRDefault="001E6DA6" w:rsidP="001E6DA6">
      <w:pPr>
        <w:pStyle w:val="Akapitzlist"/>
        <w:spacing w:line="240" w:lineRule="atLeast"/>
        <w:ind w:left="1418"/>
        <w:rPr>
          <w:rFonts w:ascii="Tahoma" w:hAnsi="Tahoma" w:cs="Tahoma"/>
          <w:b/>
          <w:sz w:val="18"/>
          <w:szCs w:val="18"/>
        </w:rPr>
      </w:pPr>
      <w:r w:rsidRPr="007B198A">
        <w:rPr>
          <w:rFonts w:ascii="Tahoma" w:hAnsi="Tahoma" w:cs="Tahoma"/>
          <w:b/>
          <w:sz w:val="18"/>
          <w:szCs w:val="18"/>
        </w:rPr>
        <w:t>Uwaga:</w:t>
      </w:r>
    </w:p>
    <w:p w:rsidR="001E6DA6" w:rsidRPr="00D27F7D" w:rsidRDefault="001E6DA6"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 xml:space="preserve"> Uprawnienia, o których mowa powyżej powinny być zgodne z ustawą z </w:t>
      </w:r>
      <w:r>
        <w:rPr>
          <w:rFonts w:ascii="Tahoma" w:hAnsi="Tahoma" w:cs="Tahoma"/>
          <w:sz w:val="18"/>
          <w:szCs w:val="18"/>
        </w:rPr>
        <w:t>dnia 7 lipca 1994 r. Prawo</w:t>
      </w:r>
      <w:r>
        <w:rPr>
          <w:rFonts w:ascii="Tahoma" w:hAnsi="Tahoma" w:cs="Tahoma"/>
          <w:sz w:val="18"/>
          <w:szCs w:val="18"/>
        </w:rPr>
        <w:br/>
        <w:t xml:space="preserve"> </w:t>
      </w:r>
      <w:r w:rsidRPr="007B198A">
        <w:rPr>
          <w:rFonts w:ascii="Tahoma" w:hAnsi="Tahoma" w:cs="Tahoma"/>
          <w:sz w:val="18"/>
          <w:szCs w:val="18"/>
        </w:rPr>
        <w:t>budowlane (Dz.U z 2016r., poz. 290) oraz Rozporządzeniem Ministra Infrast</w:t>
      </w:r>
      <w:r>
        <w:rPr>
          <w:rFonts w:ascii="Tahoma" w:hAnsi="Tahoma" w:cs="Tahoma"/>
          <w:sz w:val="18"/>
          <w:szCs w:val="18"/>
        </w:rPr>
        <w:t>ruktury i Rozwoju z</w:t>
      </w:r>
      <w:r>
        <w:rPr>
          <w:rFonts w:ascii="Tahoma" w:hAnsi="Tahoma" w:cs="Tahoma"/>
          <w:sz w:val="18"/>
          <w:szCs w:val="18"/>
        </w:rPr>
        <w:br/>
        <w:t xml:space="preserve"> dnia 11</w:t>
      </w:r>
      <w:r w:rsidRPr="007B198A">
        <w:rPr>
          <w:rFonts w:ascii="Tahoma" w:hAnsi="Tahoma" w:cs="Tahoma"/>
          <w:sz w:val="18"/>
          <w:szCs w:val="18"/>
        </w:rPr>
        <w:t xml:space="preserve"> września 2014 r. w sprawie samodzielnych funkcji technicznych w budownictw</w:t>
      </w:r>
      <w:r>
        <w:rPr>
          <w:rFonts w:ascii="Tahoma" w:hAnsi="Tahoma" w:cs="Tahoma"/>
          <w:sz w:val="18"/>
          <w:szCs w:val="18"/>
        </w:rPr>
        <w:t xml:space="preserve">ie (Dz. U. </w:t>
      </w:r>
      <w:r>
        <w:rPr>
          <w:rFonts w:ascii="Tahoma" w:hAnsi="Tahoma" w:cs="Tahoma"/>
          <w:sz w:val="18"/>
          <w:szCs w:val="18"/>
        </w:rPr>
        <w:br/>
        <w:t xml:space="preserve"> z 2014 r., poz. </w:t>
      </w:r>
      <w:r w:rsidRPr="007B198A">
        <w:rPr>
          <w:rFonts w:ascii="Tahoma" w:hAnsi="Tahoma" w:cs="Tahoma"/>
          <w:sz w:val="18"/>
          <w:szCs w:val="18"/>
        </w:rPr>
        <w:t>1278) lub ważne odpowiadające im kwalifikacje ,nadane na podstawie wcz</w:t>
      </w:r>
      <w:r>
        <w:rPr>
          <w:rFonts w:ascii="Tahoma" w:hAnsi="Tahoma" w:cs="Tahoma"/>
          <w:sz w:val="18"/>
          <w:szCs w:val="18"/>
        </w:rPr>
        <w:t>eśniej obowiązujących</w:t>
      </w:r>
      <w:r w:rsidRPr="007B198A">
        <w:rPr>
          <w:rFonts w:ascii="Tahoma" w:hAnsi="Tahoma" w:cs="Tahoma"/>
          <w:sz w:val="18"/>
          <w:szCs w:val="18"/>
        </w:rPr>
        <w:t xml:space="preserve"> przepisów upoważniające do kierowania robotami budowlanymi w zak</w:t>
      </w:r>
      <w:r>
        <w:rPr>
          <w:rFonts w:ascii="Tahoma" w:hAnsi="Tahoma" w:cs="Tahoma"/>
          <w:sz w:val="18"/>
          <w:szCs w:val="18"/>
        </w:rPr>
        <w:t>resie objętym niniejszym z</w:t>
      </w:r>
      <w:r w:rsidRPr="007B198A">
        <w:rPr>
          <w:rFonts w:ascii="Tahoma" w:hAnsi="Tahoma" w:cs="Tahoma"/>
          <w:sz w:val="18"/>
          <w:szCs w:val="18"/>
        </w:rPr>
        <w:t>amówieniem.</w:t>
      </w:r>
    </w:p>
    <w:p w:rsidR="001E6DA6" w:rsidRDefault="001E6DA6" w:rsidP="001E6DA6">
      <w:pPr>
        <w:pStyle w:val="Akapitzlist"/>
        <w:ind w:left="284"/>
        <w:jc w:val="both"/>
        <w:rPr>
          <w:rFonts w:ascii="Tahoma" w:hAnsi="Tahoma" w:cs="Tahoma"/>
          <w:sz w:val="18"/>
          <w:szCs w:val="18"/>
        </w:rPr>
      </w:pPr>
      <w:r>
        <w:rPr>
          <w:rFonts w:ascii="Tahoma" w:hAnsi="Tahoma" w:cs="Tahoma"/>
          <w:sz w:val="18"/>
          <w:szCs w:val="18"/>
        </w:rPr>
        <w:t xml:space="preserve">3. </w:t>
      </w:r>
      <w:r w:rsidRPr="00D27F7D">
        <w:rPr>
          <w:rFonts w:ascii="Tahoma" w:hAnsi="Tahoma" w:cs="Tahoma"/>
          <w:sz w:val="18"/>
          <w:szCs w:val="18"/>
        </w:rPr>
        <w:t xml:space="preserve">W trakcie realizacji zamówienia </w:t>
      </w:r>
      <w:r w:rsidRPr="003B2139">
        <w:rPr>
          <w:rFonts w:ascii="Tahoma" w:hAnsi="Tahoma" w:cs="Tahoma"/>
          <w:sz w:val="18"/>
          <w:szCs w:val="18"/>
        </w:rPr>
        <w:t xml:space="preserve">Zamawiający uprawniony jest do wykonywania czynności kontrolnych </w:t>
      </w:r>
      <w:r>
        <w:rPr>
          <w:rFonts w:ascii="Tahoma" w:hAnsi="Tahoma" w:cs="Tahoma"/>
          <w:sz w:val="18"/>
          <w:szCs w:val="18"/>
        </w:rPr>
        <w:br/>
        <w:t xml:space="preserve">     </w:t>
      </w:r>
      <w:r w:rsidRPr="00D27F7D">
        <w:rPr>
          <w:rFonts w:ascii="Tahoma" w:hAnsi="Tahoma" w:cs="Tahoma"/>
          <w:sz w:val="18"/>
          <w:szCs w:val="18"/>
        </w:rPr>
        <w:t xml:space="preserve">Wykonawcy odnośnie spełniania przez Wykonawcę lub podwykonawcę wymogu zatrudnienia na podstawie </w:t>
      </w:r>
      <w:r>
        <w:rPr>
          <w:rFonts w:ascii="Tahoma" w:hAnsi="Tahoma" w:cs="Tahoma"/>
          <w:sz w:val="18"/>
          <w:szCs w:val="18"/>
        </w:rPr>
        <w:br/>
        <w:t xml:space="preserve">     </w:t>
      </w:r>
      <w:r w:rsidRPr="00D27F7D">
        <w:rPr>
          <w:rFonts w:ascii="Tahoma" w:hAnsi="Tahoma" w:cs="Tahoma"/>
          <w:sz w:val="18"/>
          <w:szCs w:val="18"/>
        </w:rPr>
        <w:t xml:space="preserve">umowy o pracę osób wykonujących </w:t>
      </w:r>
      <w:r>
        <w:rPr>
          <w:rFonts w:ascii="Tahoma" w:hAnsi="Tahoma" w:cs="Tahoma"/>
          <w:sz w:val="18"/>
          <w:szCs w:val="18"/>
        </w:rPr>
        <w:t xml:space="preserve">wskazane </w:t>
      </w:r>
      <w:r w:rsidRPr="00D27F7D">
        <w:rPr>
          <w:rFonts w:ascii="Tahoma" w:hAnsi="Tahoma" w:cs="Tahoma"/>
          <w:sz w:val="18"/>
          <w:szCs w:val="18"/>
        </w:rPr>
        <w:t>czynności</w:t>
      </w:r>
      <w:r>
        <w:rPr>
          <w:rFonts w:ascii="Tahoma" w:hAnsi="Tahoma" w:cs="Tahoma"/>
          <w:sz w:val="18"/>
          <w:szCs w:val="18"/>
        </w:rPr>
        <w:t xml:space="preserve"> w postępowaniu</w:t>
      </w:r>
      <w:r w:rsidRPr="00D27F7D">
        <w:rPr>
          <w:rFonts w:ascii="Tahoma" w:hAnsi="Tahoma" w:cs="Tahoma"/>
          <w:sz w:val="18"/>
          <w:szCs w:val="18"/>
        </w:rPr>
        <w:t xml:space="preserve">. Zamawiający uprawniony jest w </w:t>
      </w:r>
      <w:r>
        <w:rPr>
          <w:rFonts w:ascii="Tahoma" w:hAnsi="Tahoma" w:cs="Tahoma"/>
          <w:sz w:val="18"/>
          <w:szCs w:val="18"/>
        </w:rPr>
        <w:br/>
        <w:t xml:space="preserve">     </w:t>
      </w:r>
      <w:r w:rsidRPr="00D27F7D">
        <w:rPr>
          <w:rFonts w:ascii="Tahoma" w:hAnsi="Tahoma" w:cs="Tahoma"/>
          <w:sz w:val="18"/>
          <w:szCs w:val="18"/>
        </w:rPr>
        <w:t xml:space="preserve">szczególności do: </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 xml:space="preserve">żądania oświadczeń i dokumentów w zakresie potwierdzenia spełniania ww. wymogów i dokonywania </w:t>
      </w:r>
      <w:r>
        <w:rPr>
          <w:rFonts w:ascii="Tahoma" w:hAnsi="Tahoma" w:cs="Tahoma"/>
          <w:sz w:val="18"/>
          <w:szCs w:val="18"/>
        </w:rPr>
        <w:t xml:space="preserve"> </w:t>
      </w:r>
      <w:r w:rsidRPr="00D27F7D">
        <w:rPr>
          <w:rFonts w:ascii="Tahoma" w:hAnsi="Tahoma" w:cs="Tahoma"/>
          <w:sz w:val="18"/>
          <w:szCs w:val="18"/>
        </w:rPr>
        <w:t>oceny,</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żądania wyjaśnień w przypadku wątpliwości w zakresie potwierdzenia spełniania ww. wymogów,</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przeprowadzania kontroli na miejscu wykonywania świadczenia.</w:t>
      </w:r>
    </w:p>
    <w:p w:rsidR="001E6DA6" w:rsidRPr="00FD20BE" w:rsidRDefault="001E6DA6" w:rsidP="001E6DA6">
      <w:pPr>
        <w:pStyle w:val="Akapitzlist"/>
        <w:ind w:left="284"/>
        <w:jc w:val="both"/>
        <w:rPr>
          <w:rFonts w:ascii="Tahoma" w:hAnsi="Tahoma" w:cs="Tahoma"/>
          <w:sz w:val="18"/>
          <w:szCs w:val="18"/>
        </w:rPr>
      </w:pPr>
      <w:r>
        <w:rPr>
          <w:rFonts w:ascii="Tahoma" w:hAnsi="Tahoma" w:cs="Tahoma"/>
          <w:sz w:val="18"/>
          <w:szCs w:val="18"/>
        </w:rPr>
        <w:t xml:space="preserve">4. </w:t>
      </w:r>
      <w:r w:rsidRPr="00D27F7D">
        <w:rPr>
          <w:rFonts w:ascii="Tahoma" w:hAnsi="Tahoma" w:cs="Tahoma"/>
          <w:sz w:val="18"/>
          <w:szCs w:val="18"/>
        </w:rPr>
        <w:t>W trakcie realizacji zamówienia na każde wezwanie Zamawiającego w wyznaczonym w tym wezwaniu terminie</w:t>
      </w:r>
      <w:r>
        <w:rPr>
          <w:rFonts w:ascii="Tahoma" w:hAnsi="Tahoma" w:cs="Tahoma"/>
          <w:sz w:val="18"/>
          <w:szCs w:val="18"/>
        </w:rPr>
        <w:br/>
        <w:t xml:space="preserve">   </w:t>
      </w:r>
      <w:r w:rsidRPr="00D27F7D">
        <w:rPr>
          <w:rFonts w:ascii="Tahoma" w:hAnsi="Tahoma" w:cs="Tahoma"/>
          <w:sz w:val="18"/>
          <w:szCs w:val="18"/>
        </w:rPr>
        <w:t xml:space="preserve"> Wykonawca przedłoży Zamawiającemu wsk</w:t>
      </w:r>
      <w:r>
        <w:rPr>
          <w:rFonts w:ascii="Tahoma" w:hAnsi="Tahoma" w:cs="Tahoma"/>
          <w:sz w:val="18"/>
          <w:szCs w:val="18"/>
        </w:rPr>
        <w:t xml:space="preserve">azane poniżej dowody </w:t>
      </w:r>
      <w:r w:rsidRPr="00D27F7D">
        <w:rPr>
          <w:rFonts w:ascii="Tahoma" w:hAnsi="Tahoma" w:cs="Tahoma"/>
          <w:sz w:val="18"/>
          <w:szCs w:val="18"/>
        </w:rPr>
        <w:t>w celu potwierdzenia spełnienia wymogu</w:t>
      </w:r>
      <w:r>
        <w:rPr>
          <w:rFonts w:ascii="Tahoma" w:hAnsi="Tahoma" w:cs="Tahoma"/>
          <w:sz w:val="18"/>
          <w:szCs w:val="18"/>
        </w:rPr>
        <w:br/>
        <w:t xml:space="preserve">   </w:t>
      </w:r>
      <w:r w:rsidRPr="00D27F7D">
        <w:rPr>
          <w:rFonts w:ascii="Tahoma" w:hAnsi="Tahoma" w:cs="Tahoma"/>
          <w:sz w:val="18"/>
          <w:szCs w:val="18"/>
        </w:rPr>
        <w:t xml:space="preserve"> zatrudnienia na podstawie umowy o pracę przez </w:t>
      </w:r>
      <w:r w:rsidRPr="00FD20BE">
        <w:rPr>
          <w:rFonts w:ascii="Tahoma" w:hAnsi="Tahoma" w:cs="Tahoma"/>
          <w:sz w:val="18"/>
          <w:szCs w:val="18"/>
        </w:rPr>
        <w:t>W</w:t>
      </w:r>
      <w:r>
        <w:rPr>
          <w:rFonts w:ascii="Tahoma" w:hAnsi="Tahoma" w:cs="Tahoma"/>
          <w:sz w:val="18"/>
          <w:szCs w:val="18"/>
        </w:rPr>
        <w:t>ykonawcę lub podwykonawcę osób wykonujących</w:t>
      </w:r>
      <w:r>
        <w:rPr>
          <w:rFonts w:ascii="Tahoma" w:hAnsi="Tahoma" w:cs="Tahoma"/>
          <w:sz w:val="18"/>
          <w:szCs w:val="18"/>
        </w:rPr>
        <w:br/>
        <w:t xml:space="preserve">    wskazane</w:t>
      </w:r>
      <w:r w:rsidRPr="00FD20BE">
        <w:rPr>
          <w:rFonts w:ascii="Tahoma" w:hAnsi="Tahoma" w:cs="Tahoma"/>
          <w:sz w:val="18"/>
          <w:szCs w:val="18"/>
        </w:rPr>
        <w:t xml:space="preserve"> czynności w trakcie realizacji zamówienia:</w:t>
      </w:r>
    </w:p>
    <w:p w:rsidR="001E6DA6" w:rsidRDefault="001E6DA6" w:rsidP="007C7413">
      <w:pPr>
        <w:pStyle w:val="Akapitzlist"/>
        <w:numPr>
          <w:ilvl w:val="0"/>
          <w:numId w:val="37"/>
        </w:numPr>
        <w:rPr>
          <w:rFonts w:ascii="Tahoma" w:hAnsi="Tahoma" w:cs="Tahoma"/>
          <w:sz w:val="18"/>
          <w:szCs w:val="18"/>
        </w:rPr>
      </w:pPr>
      <w:r w:rsidRPr="00FD20BE">
        <w:rPr>
          <w:rFonts w:ascii="Tahoma" w:hAnsi="Tahoma" w:cs="Tahom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w:t>
      </w:r>
      <w:r>
        <w:rPr>
          <w:rFonts w:ascii="Tahoma" w:hAnsi="Tahoma" w:cs="Tahoma"/>
          <w:sz w:val="18"/>
          <w:szCs w:val="18"/>
        </w:rPr>
        <w:t xml:space="preserve"> </w:t>
      </w:r>
      <w:r w:rsidRPr="00FD20BE">
        <w:rPr>
          <w:rFonts w:ascii="Tahoma" w:hAnsi="Tahoma" w:cs="Tahoma"/>
          <w:sz w:val="18"/>
          <w:szCs w:val="18"/>
        </w:rPr>
        <w:t>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E6DA6"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lastRenderedPageBreak/>
        <w:t>poświadczoną za zgodność z oryginałem odpowiednio przez Wykonawcę lub podwykonawcę kopię umowy/umów o pracę osób wykonujących w trakcie realizacji zamówienia czynności, których dotyczy ww. oświadczenie Wykonawcy lub podwykonawcy (wraz</w:t>
      </w:r>
      <w:r>
        <w:rPr>
          <w:rFonts w:ascii="Tahoma" w:hAnsi="Tahoma" w:cs="Tahoma"/>
          <w:sz w:val="18"/>
          <w:szCs w:val="18"/>
        </w:rPr>
        <w:t xml:space="preserve"> </w:t>
      </w:r>
      <w:r w:rsidRPr="00FD20BE">
        <w:rPr>
          <w:rFonts w:ascii="Tahoma" w:hAnsi="Tahoma" w:cs="Tahoma"/>
          <w:sz w:val="18"/>
          <w:szCs w:val="18"/>
        </w:rPr>
        <w:t>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E6DA6"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1E6DA6" w:rsidRPr="00FD20BE"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E6DA6" w:rsidRDefault="001E6DA6" w:rsidP="001E6DA6">
      <w:pPr>
        <w:jc w:val="both"/>
        <w:rPr>
          <w:rFonts w:ascii="Tahoma" w:hAnsi="Tahoma" w:cs="Tahoma"/>
          <w:sz w:val="18"/>
          <w:szCs w:val="18"/>
        </w:rPr>
      </w:pPr>
      <w:r>
        <w:rPr>
          <w:rFonts w:ascii="Tahoma" w:hAnsi="Tahoma" w:cs="Tahoma"/>
          <w:sz w:val="18"/>
          <w:szCs w:val="18"/>
        </w:rPr>
        <w:t xml:space="preserve">  5.Niezłożenie przez Wykonawcę w wyznaczonym przez Z</w:t>
      </w:r>
      <w:r w:rsidRPr="00FD20BE">
        <w:rPr>
          <w:rFonts w:ascii="Tahoma" w:hAnsi="Tahoma" w:cs="Tahoma"/>
          <w:sz w:val="18"/>
          <w:szCs w:val="18"/>
        </w:rPr>
        <w:t>amawiają</w:t>
      </w:r>
      <w:r>
        <w:rPr>
          <w:rFonts w:ascii="Tahoma" w:hAnsi="Tahoma" w:cs="Tahoma"/>
          <w:sz w:val="18"/>
          <w:szCs w:val="18"/>
        </w:rPr>
        <w:t xml:space="preserve">cego terminie żądanych przez </w:t>
      </w:r>
      <w:r>
        <w:rPr>
          <w:rFonts w:ascii="Tahoma" w:hAnsi="Tahoma" w:cs="Tahoma"/>
          <w:sz w:val="18"/>
          <w:szCs w:val="18"/>
        </w:rPr>
        <w:br/>
        <w:t xml:space="preserve">     </w:t>
      </w:r>
      <w:r w:rsidRPr="00FD20BE">
        <w:rPr>
          <w:rFonts w:ascii="Tahoma" w:hAnsi="Tahoma" w:cs="Tahoma"/>
          <w:sz w:val="18"/>
          <w:szCs w:val="18"/>
        </w:rPr>
        <w:t xml:space="preserve">dowodów w celu </w:t>
      </w:r>
      <w:r>
        <w:rPr>
          <w:rFonts w:ascii="Tahoma" w:hAnsi="Tahoma" w:cs="Tahoma"/>
          <w:sz w:val="18"/>
          <w:szCs w:val="18"/>
        </w:rPr>
        <w:t xml:space="preserve">potwierdzenia spełnienia przez Wykonawcę lub </w:t>
      </w:r>
      <w:r w:rsidRPr="00FD20BE">
        <w:rPr>
          <w:rFonts w:ascii="Tahoma" w:hAnsi="Tahoma" w:cs="Tahoma"/>
          <w:sz w:val="18"/>
          <w:szCs w:val="18"/>
        </w:rPr>
        <w:t xml:space="preserve">podwykonawcę wymogu zatrudnienia na </w:t>
      </w:r>
      <w:r>
        <w:rPr>
          <w:rFonts w:ascii="Tahoma" w:hAnsi="Tahoma" w:cs="Tahoma"/>
          <w:sz w:val="18"/>
          <w:szCs w:val="18"/>
        </w:rPr>
        <w:br/>
        <w:t xml:space="preserve">     </w:t>
      </w:r>
      <w:r w:rsidRPr="00FD20BE">
        <w:rPr>
          <w:rFonts w:ascii="Tahoma" w:hAnsi="Tahoma" w:cs="Tahoma"/>
          <w:sz w:val="18"/>
          <w:szCs w:val="18"/>
        </w:rPr>
        <w:t xml:space="preserve">podstawie umowy </w:t>
      </w:r>
      <w:r>
        <w:rPr>
          <w:rFonts w:ascii="Tahoma" w:hAnsi="Tahoma" w:cs="Tahoma"/>
          <w:sz w:val="18"/>
          <w:szCs w:val="18"/>
        </w:rPr>
        <w:t>o pracę traktowane będzie jako niespełnienie przez Wykon</w:t>
      </w:r>
      <w:r w:rsidRPr="00FD20BE">
        <w:rPr>
          <w:rFonts w:ascii="Tahoma" w:hAnsi="Tahoma" w:cs="Tahoma"/>
          <w:sz w:val="18"/>
          <w:szCs w:val="18"/>
        </w:rPr>
        <w:t>awcę lub podwykonawcę wymogu</w:t>
      </w:r>
      <w:r>
        <w:rPr>
          <w:rFonts w:ascii="Tahoma" w:hAnsi="Tahoma" w:cs="Tahoma"/>
          <w:sz w:val="18"/>
          <w:szCs w:val="18"/>
        </w:rPr>
        <w:br/>
        <w:t xml:space="preserve">    </w:t>
      </w:r>
      <w:r w:rsidRPr="00FD20BE">
        <w:rPr>
          <w:rFonts w:ascii="Tahoma" w:hAnsi="Tahoma" w:cs="Tahoma"/>
          <w:sz w:val="18"/>
          <w:szCs w:val="18"/>
        </w:rPr>
        <w:t xml:space="preserve"> zatrud</w:t>
      </w:r>
      <w:r>
        <w:rPr>
          <w:rFonts w:ascii="Tahoma" w:hAnsi="Tahoma" w:cs="Tahoma"/>
          <w:sz w:val="18"/>
          <w:szCs w:val="18"/>
        </w:rPr>
        <w:t xml:space="preserve">nienia na podstawie </w:t>
      </w:r>
      <w:r w:rsidRPr="00FD20BE">
        <w:rPr>
          <w:rFonts w:ascii="Tahoma" w:hAnsi="Tahoma" w:cs="Tahoma"/>
          <w:sz w:val="18"/>
          <w:szCs w:val="18"/>
        </w:rPr>
        <w:t xml:space="preserve">umowy o pracę osób wykonujących wskazane czynności. </w:t>
      </w:r>
    </w:p>
    <w:p w:rsidR="001E6DA6" w:rsidRPr="006A0006" w:rsidRDefault="00020300" w:rsidP="001E6DA6">
      <w:pPr>
        <w:jc w:val="both"/>
        <w:rPr>
          <w:rFonts w:ascii="Tahoma" w:hAnsi="Tahoma" w:cs="Tahoma"/>
          <w:sz w:val="18"/>
          <w:szCs w:val="18"/>
        </w:rPr>
      </w:pPr>
      <w:r>
        <w:rPr>
          <w:rFonts w:ascii="Tahoma" w:hAnsi="Tahoma" w:cs="Tahoma"/>
          <w:sz w:val="18"/>
          <w:szCs w:val="18"/>
        </w:rPr>
        <w:t>6</w:t>
      </w:r>
      <w:r w:rsidR="001E6DA6">
        <w:rPr>
          <w:rFonts w:ascii="Tahoma" w:hAnsi="Tahoma" w:cs="Tahoma"/>
          <w:sz w:val="18"/>
          <w:szCs w:val="18"/>
        </w:rPr>
        <w:t xml:space="preserve">. </w:t>
      </w:r>
      <w:r w:rsidR="001E6DA6" w:rsidRPr="00B74774">
        <w:rPr>
          <w:rFonts w:ascii="Tahoma" w:hAnsi="Tahoma" w:cs="Tahoma"/>
          <w:sz w:val="18"/>
          <w:szCs w:val="18"/>
        </w:rPr>
        <w:t>Wykonawca może w celu potwierdzenia spełniania warunków, o których mowa w rozdz. X. 1 i 2 niniejszej SIWZ w</w:t>
      </w:r>
      <w:r w:rsidR="001E6DA6">
        <w:rPr>
          <w:rFonts w:ascii="Tahoma" w:hAnsi="Tahoma" w:cs="Tahoma"/>
          <w:sz w:val="18"/>
          <w:szCs w:val="18"/>
        </w:rPr>
        <w:br/>
        <w:t xml:space="preserve">   </w:t>
      </w:r>
      <w:r w:rsidR="001E6DA6" w:rsidRPr="00B74774">
        <w:rPr>
          <w:rFonts w:ascii="Tahoma" w:hAnsi="Tahoma" w:cs="Tahoma"/>
          <w:sz w:val="18"/>
          <w:szCs w:val="18"/>
        </w:rPr>
        <w:t xml:space="preserve"> stosownych sytuacjach oraz w odniesieniu do konkretnego zamówienia, polegać na zdolnościach technicznych lub</w:t>
      </w:r>
      <w:r w:rsidR="001E6DA6">
        <w:rPr>
          <w:rFonts w:ascii="Tahoma" w:hAnsi="Tahoma" w:cs="Tahoma"/>
          <w:sz w:val="18"/>
          <w:szCs w:val="18"/>
        </w:rPr>
        <w:br/>
        <w:t xml:space="preserve">    </w:t>
      </w:r>
      <w:r w:rsidR="001E6DA6" w:rsidRPr="00B74774">
        <w:rPr>
          <w:rFonts w:ascii="Tahoma" w:hAnsi="Tahoma" w:cs="Tahoma"/>
          <w:sz w:val="18"/>
          <w:szCs w:val="18"/>
        </w:rPr>
        <w:t xml:space="preserve"> zawodowych lub sytuacji finansowej lub ekonomicznej innych podmiotów, niezależnie od charakteru </w:t>
      </w:r>
      <w:r w:rsidR="001E6DA6">
        <w:rPr>
          <w:rFonts w:ascii="Tahoma" w:hAnsi="Tahoma" w:cs="Tahoma"/>
          <w:sz w:val="18"/>
          <w:szCs w:val="18"/>
        </w:rPr>
        <w:br/>
        <w:t xml:space="preserve">    </w:t>
      </w:r>
      <w:r w:rsidR="001E6DA6" w:rsidRPr="006A0006">
        <w:rPr>
          <w:rFonts w:ascii="Tahoma" w:hAnsi="Tahoma" w:cs="Tahoma"/>
          <w:sz w:val="18"/>
          <w:szCs w:val="18"/>
        </w:rPr>
        <w:t xml:space="preserve">łączących go z nim stosunków prawnych. </w:t>
      </w:r>
    </w:p>
    <w:p w:rsidR="001E6DA6" w:rsidRPr="00B74774" w:rsidRDefault="00020300" w:rsidP="001E6DA6">
      <w:pPr>
        <w:jc w:val="both"/>
        <w:rPr>
          <w:rFonts w:ascii="Tahoma" w:hAnsi="Tahoma" w:cs="Tahoma"/>
          <w:sz w:val="18"/>
          <w:szCs w:val="18"/>
        </w:rPr>
      </w:pPr>
      <w:r>
        <w:rPr>
          <w:rFonts w:ascii="Tahoma" w:hAnsi="Tahoma" w:cs="Tahoma"/>
          <w:sz w:val="18"/>
          <w:szCs w:val="18"/>
        </w:rPr>
        <w:t>7</w:t>
      </w:r>
      <w:r w:rsidR="001E6DA6" w:rsidRPr="006A0006">
        <w:rPr>
          <w:rFonts w:ascii="Tahoma" w:hAnsi="Tahoma" w:cs="Tahoma"/>
          <w:sz w:val="18"/>
          <w:szCs w:val="18"/>
        </w:rPr>
        <w:t>. Zamawiający jednocześnie informuje, iż „stosowna</w:t>
      </w:r>
      <w:r w:rsidR="001E6DA6" w:rsidRPr="00B74774">
        <w:rPr>
          <w:rFonts w:ascii="Tahoma" w:hAnsi="Tahoma" w:cs="Tahoma"/>
          <w:sz w:val="18"/>
          <w:szCs w:val="18"/>
        </w:rPr>
        <w:t xml:space="preserve"> sytuacja” o której mowa w rozdz. X. 1 i 2  </w:t>
      </w:r>
      <w:r w:rsidR="001E6DA6">
        <w:rPr>
          <w:rFonts w:ascii="Tahoma" w:hAnsi="Tahoma" w:cs="Tahoma"/>
          <w:sz w:val="18"/>
          <w:szCs w:val="18"/>
        </w:rPr>
        <w:br/>
        <w:t xml:space="preserve">      </w:t>
      </w:r>
      <w:r w:rsidR="001E6DA6" w:rsidRPr="00B74774">
        <w:rPr>
          <w:rFonts w:ascii="Tahoma" w:hAnsi="Tahoma" w:cs="Tahoma"/>
          <w:sz w:val="18"/>
          <w:szCs w:val="18"/>
        </w:rPr>
        <w:t>SIWZ wystąpi wyłącznie w przypadku kiedy:</w:t>
      </w:r>
    </w:p>
    <w:p w:rsidR="001E6DA6" w:rsidRPr="00E3248A" w:rsidRDefault="001E6DA6" w:rsidP="001E6DA6">
      <w:pPr>
        <w:pStyle w:val="Akapitzlist"/>
        <w:ind w:left="567"/>
        <w:contextualSpacing w:val="0"/>
        <w:jc w:val="both"/>
        <w:rPr>
          <w:rFonts w:ascii="Tahoma" w:hAnsi="Tahoma" w:cs="Tahoma"/>
          <w:b/>
          <w:sz w:val="18"/>
          <w:szCs w:val="18"/>
        </w:rPr>
      </w:pPr>
      <w:r>
        <w:rPr>
          <w:rFonts w:ascii="Tahoma" w:hAnsi="Tahoma" w:cs="Tahoma"/>
          <w:sz w:val="18"/>
          <w:szCs w:val="18"/>
        </w:rPr>
        <w:t xml:space="preserve">1) </w:t>
      </w:r>
      <w:r w:rsidRPr="00E70D63">
        <w:rPr>
          <w:rFonts w:ascii="Tahoma" w:hAnsi="Tahoma" w:cs="Tahoma"/>
          <w:sz w:val="18"/>
          <w:szCs w:val="18"/>
        </w:rPr>
        <w:t>Wykonawca, który polega na zdolnościach lub sytuacji innych podmiotów udowodni zamawiającemu, że</w:t>
      </w:r>
      <w:r>
        <w:rPr>
          <w:rFonts w:ascii="Tahoma" w:hAnsi="Tahoma" w:cs="Tahoma"/>
          <w:sz w:val="18"/>
          <w:szCs w:val="18"/>
        </w:rPr>
        <w:br/>
        <w:t xml:space="preserve">    </w:t>
      </w:r>
      <w:r w:rsidRPr="00E70D63">
        <w:rPr>
          <w:rFonts w:ascii="Tahoma" w:hAnsi="Tahoma" w:cs="Tahoma"/>
          <w:sz w:val="18"/>
          <w:szCs w:val="18"/>
        </w:rPr>
        <w:t xml:space="preserve"> realizując zamówienie, będzie dysponował niezbędnymi zasobami tych podmiotów, w szczególności</w:t>
      </w:r>
      <w:r>
        <w:rPr>
          <w:rFonts w:ascii="Tahoma" w:hAnsi="Tahoma" w:cs="Tahoma"/>
          <w:sz w:val="18"/>
          <w:szCs w:val="18"/>
        </w:rPr>
        <w:br/>
        <w:t xml:space="preserve">    </w:t>
      </w:r>
      <w:r w:rsidRPr="00E70D63">
        <w:rPr>
          <w:rFonts w:ascii="Tahoma" w:hAnsi="Tahoma" w:cs="Tahoma"/>
          <w:sz w:val="18"/>
          <w:szCs w:val="18"/>
        </w:rPr>
        <w:t xml:space="preserve"> przedstawiając zobowiązanie tych podmiotów do oddania mu do dyspozycji niezbędnych zasobów na</w:t>
      </w:r>
      <w:r>
        <w:rPr>
          <w:rFonts w:ascii="Tahoma" w:hAnsi="Tahoma" w:cs="Tahoma"/>
          <w:sz w:val="18"/>
          <w:szCs w:val="18"/>
        </w:rPr>
        <w:br/>
        <w:t xml:space="preserve">    </w:t>
      </w:r>
      <w:r w:rsidRPr="00E70D63">
        <w:rPr>
          <w:rFonts w:ascii="Tahoma" w:hAnsi="Tahoma" w:cs="Tahoma"/>
          <w:sz w:val="18"/>
          <w:szCs w:val="18"/>
        </w:rPr>
        <w:t xml:space="preserve"> potrzeby realizacji zamówienia.</w:t>
      </w:r>
    </w:p>
    <w:p w:rsidR="001E6DA6" w:rsidRPr="00E3248A" w:rsidRDefault="001E6DA6" w:rsidP="00020300">
      <w:pPr>
        <w:pStyle w:val="Akapitzlist"/>
        <w:numPr>
          <w:ilvl w:val="0"/>
          <w:numId w:val="38"/>
        </w:numPr>
        <w:ind w:left="426"/>
        <w:contextualSpacing w:val="0"/>
        <w:jc w:val="both"/>
        <w:rPr>
          <w:rFonts w:ascii="Tahoma" w:hAnsi="Tahoma" w:cs="Tahoma"/>
          <w:b/>
          <w:sz w:val="18"/>
          <w:szCs w:val="18"/>
        </w:rPr>
      </w:pPr>
      <w:r w:rsidRPr="00E3248A">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w:t>
      </w:r>
      <w:r>
        <w:rPr>
          <w:rFonts w:ascii="Tahoma" w:hAnsi="Tahoma" w:cs="Tahoma"/>
          <w:sz w:val="18"/>
          <w:szCs w:val="18"/>
        </w:rPr>
        <w:t xml:space="preserve"> </w:t>
      </w:r>
      <w:r w:rsidRPr="00E3248A">
        <w:rPr>
          <w:rFonts w:ascii="Tahoma" w:hAnsi="Tahoma" w:cs="Tahoma"/>
          <w:sz w:val="18"/>
          <w:szCs w:val="18"/>
        </w:rPr>
        <w:t xml:space="preserve">w postępowaniu oraz zbada, czy nie zachodzą wobec tego podmiotu podstawy wykluczenia, o których mowa w </w:t>
      </w:r>
      <w:r>
        <w:rPr>
          <w:rFonts w:ascii="Tahoma" w:hAnsi="Tahoma" w:cs="Tahoma"/>
          <w:sz w:val="18"/>
          <w:szCs w:val="18"/>
        </w:rPr>
        <w:t>art.</w:t>
      </w:r>
      <w:r w:rsidRPr="00E3248A">
        <w:rPr>
          <w:rFonts w:ascii="Tahoma" w:hAnsi="Tahoma" w:cs="Tahoma"/>
          <w:sz w:val="18"/>
          <w:szCs w:val="18"/>
        </w:rPr>
        <w:t xml:space="preserve"> 24 ust. 1 pkt 13–23 i ust. 5 pkt. 1 ustawy </w:t>
      </w:r>
      <w:proofErr w:type="spellStart"/>
      <w:r w:rsidRPr="00E3248A">
        <w:rPr>
          <w:rFonts w:ascii="Tahoma" w:hAnsi="Tahoma" w:cs="Tahoma"/>
          <w:sz w:val="18"/>
          <w:szCs w:val="18"/>
        </w:rPr>
        <w:t>Pzp</w:t>
      </w:r>
      <w:proofErr w:type="spellEnd"/>
      <w:r w:rsidRPr="00E3248A">
        <w:rPr>
          <w:rFonts w:ascii="Tahoma" w:hAnsi="Tahoma" w:cs="Tahoma"/>
          <w:sz w:val="18"/>
          <w:szCs w:val="18"/>
        </w:rPr>
        <w:t>.</w:t>
      </w:r>
    </w:p>
    <w:p w:rsidR="001E6DA6" w:rsidRPr="001934E0" w:rsidRDefault="001E6DA6" w:rsidP="007C7413">
      <w:pPr>
        <w:pStyle w:val="Akapitzlist"/>
        <w:numPr>
          <w:ilvl w:val="0"/>
          <w:numId w:val="38"/>
        </w:numPr>
        <w:ind w:left="426"/>
        <w:contextualSpacing w:val="0"/>
        <w:jc w:val="both"/>
        <w:rPr>
          <w:rFonts w:ascii="Tahoma" w:hAnsi="Tahoma" w:cs="Tahoma"/>
          <w:b/>
          <w:sz w:val="18"/>
          <w:szCs w:val="18"/>
        </w:rPr>
      </w:pPr>
      <w:r w:rsidRPr="001934E0">
        <w:rPr>
          <w:rFonts w:ascii="Tahoma" w:hAnsi="Tahoma" w:cs="Tahoma"/>
          <w:sz w:val="18"/>
          <w:szCs w:val="18"/>
        </w:rPr>
        <w:t xml:space="preserve">W  przypadku Wykonawców wspólnie ubiegających się o udzielenie zamówienia warunki, o których mowa w rozdz. </w:t>
      </w:r>
      <w:r>
        <w:rPr>
          <w:rFonts w:ascii="Tahoma" w:hAnsi="Tahoma" w:cs="Tahoma"/>
          <w:sz w:val="18"/>
          <w:szCs w:val="18"/>
        </w:rPr>
        <w:t xml:space="preserve">X. 1 i 2 </w:t>
      </w:r>
      <w:r w:rsidRPr="001934E0">
        <w:rPr>
          <w:rFonts w:ascii="Tahoma" w:hAnsi="Tahoma" w:cs="Tahoma"/>
          <w:sz w:val="18"/>
          <w:szCs w:val="18"/>
        </w:rPr>
        <w:t>niniejszej SIWZ zostaną spełnione - Zamawiający nie określa szczególnego, obiektywnie uzasadnionego, sposobu</w:t>
      </w:r>
      <w:r>
        <w:rPr>
          <w:rFonts w:ascii="Tahoma" w:hAnsi="Tahoma" w:cs="Tahoma"/>
          <w:sz w:val="18"/>
          <w:szCs w:val="18"/>
        </w:rPr>
        <w:t xml:space="preserve"> </w:t>
      </w:r>
      <w:r w:rsidRPr="001934E0">
        <w:rPr>
          <w:rFonts w:ascii="Tahoma" w:hAnsi="Tahoma" w:cs="Tahoma"/>
          <w:sz w:val="18"/>
          <w:szCs w:val="18"/>
        </w:rPr>
        <w:t>spełniania przez wykonawców wspólnie ubiegających się o udzielenie zamówienia, warunków udziału w postępowaniu, o których mowa w art. 22 ust. 1b.</w:t>
      </w:r>
    </w:p>
    <w:p w:rsidR="0091664F" w:rsidRDefault="0091664F" w:rsidP="001E6DA6">
      <w:pPr>
        <w:spacing w:line="240" w:lineRule="atLeast"/>
        <w:jc w:val="both"/>
        <w:rPr>
          <w:rFonts w:ascii="Tahoma" w:hAnsi="Tahoma" w:cs="Tahoma"/>
          <w:sz w:val="18"/>
          <w:szCs w:val="18"/>
        </w:rPr>
      </w:pPr>
    </w:p>
    <w:p w:rsidR="007B2A45" w:rsidRPr="001E6DA6" w:rsidRDefault="00B84F14" w:rsidP="007C7413">
      <w:pPr>
        <w:pStyle w:val="Nagwek1"/>
        <w:numPr>
          <w:ilvl w:val="5"/>
          <w:numId w:val="20"/>
        </w:numPr>
        <w:spacing w:before="360" w:after="0"/>
        <w:ind w:left="709"/>
        <w:rPr>
          <w:rFonts w:ascii="Tahoma" w:hAnsi="Tahoma" w:cs="Tahoma"/>
          <w:sz w:val="20"/>
          <w:szCs w:val="22"/>
        </w:rPr>
      </w:pPr>
      <w:r>
        <w:rPr>
          <w:rFonts w:ascii="Tahoma" w:hAnsi="Tahoma" w:cs="Tahoma"/>
          <w:sz w:val="20"/>
          <w:szCs w:val="22"/>
        </w:rPr>
        <w:t>PODSTAWY WYKLUCZENIA O KTÓRYCH MOWA W ART. 24 UST. 1 i 5 PZP</w:t>
      </w:r>
      <w:bookmarkStart w:id="15" w:name="__RefHeading__9004_1291909319"/>
      <w:bookmarkStart w:id="16" w:name="_Ref291829338"/>
      <w:bookmarkStart w:id="17" w:name="_Ref301868371"/>
      <w:bookmarkEnd w:id="15"/>
    </w:p>
    <w:p w:rsidR="001E6DA6" w:rsidRDefault="001E6DA6">
      <w:pPr>
        <w:tabs>
          <w:tab w:val="num" w:pos="2940"/>
        </w:tabs>
        <w:spacing w:line="240" w:lineRule="exact"/>
        <w:jc w:val="both"/>
        <w:rPr>
          <w:rFonts w:ascii="Arial" w:hAnsi="Arial" w:cs="Arial"/>
          <w:color w:val="000000"/>
          <w:sz w:val="18"/>
          <w:szCs w:val="18"/>
        </w:rPr>
      </w:pPr>
    </w:p>
    <w:p w:rsidR="001E6DA6" w:rsidRPr="001934E0" w:rsidRDefault="001E6DA6" w:rsidP="007C7413">
      <w:pPr>
        <w:widowControl w:val="0"/>
        <w:numPr>
          <w:ilvl w:val="3"/>
          <w:numId w:val="39"/>
        </w:numPr>
        <w:ind w:left="426"/>
        <w:jc w:val="both"/>
        <w:rPr>
          <w:rFonts w:ascii="Tahoma" w:hAnsi="Tahoma" w:cs="Tahoma"/>
          <w:sz w:val="18"/>
          <w:szCs w:val="18"/>
        </w:rPr>
      </w:pPr>
      <w:r w:rsidRPr="00310C8B">
        <w:rPr>
          <w:rFonts w:ascii="Tahoma" w:hAnsi="Tahoma" w:cs="Tahoma"/>
          <w:sz w:val="18"/>
          <w:szCs w:val="18"/>
        </w:rPr>
        <w:t>O udzielenie zamówienia mogą ubiegać się Wykonawcy, którzy nie podlegają wykluczeniu z udziału w postępowaniu.</w:t>
      </w:r>
    </w:p>
    <w:p w:rsidR="001E6DA6" w:rsidRPr="00616DDA"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W postępowaniu mogą wyłącznie wziąć udział Wykonawcy, którzy spełniają warunki określone w SIWZ oraz nie podlegają wykluczeniu z postępowania na podstawie ar</w:t>
      </w:r>
      <w:r>
        <w:rPr>
          <w:rFonts w:ascii="Tahoma" w:hAnsi="Tahoma" w:cs="Tahoma"/>
          <w:sz w:val="18"/>
          <w:szCs w:val="18"/>
        </w:rPr>
        <w:t>t</w:t>
      </w:r>
      <w:r w:rsidRPr="001237FE">
        <w:rPr>
          <w:rFonts w:ascii="Tahoma" w:hAnsi="Tahoma" w:cs="Tahoma"/>
          <w:sz w:val="18"/>
          <w:szCs w:val="18"/>
        </w:rPr>
        <w:t>. 24 ust. 1 pkt 12 -23 (przesłanki obligatoryjne) oraz art. 24  ust. 5 pkt. 1 (przesłanki fakultatywne) ustawy prawo zamówień publicznych.</w:t>
      </w: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 xml:space="preserve">Podstawy wykluczenia o których mowa w art. 24 ust. 5 pkt 1 </w:t>
      </w:r>
      <w:proofErr w:type="spellStart"/>
      <w:r w:rsidRPr="001237FE">
        <w:rPr>
          <w:rFonts w:ascii="Tahoma" w:hAnsi="Tahoma" w:cs="Tahoma"/>
          <w:sz w:val="18"/>
          <w:szCs w:val="18"/>
        </w:rPr>
        <w:t>Pzp</w:t>
      </w:r>
      <w:proofErr w:type="spellEnd"/>
      <w:r w:rsidRPr="001237FE">
        <w:rPr>
          <w:rFonts w:ascii="Tahoma" w:hAnsi="Tahoma" w:cs="Tahoma"/>
          <w:sz w:val="18"/>
          <w:szCs w:val="18"/>
        </w:rPr>
        <w:t>:</w:t>
      </w:r>
    </w:p>
    <w:p w:rsidR="001E6DA6" w:rsidRPr="001237FE" w:rsidRDefault="001E6DA6" w:rsidP="001E6DA6">
      <w:pPr>
        <w:widowControl w:val="0"/>
        <w:ind w:left="426"/>
        <w:jc w:val="both"/>
        <w:rPr>
          <w:rFonts w:ascii="Tahoma" w:hAnsi="Tahoma" w:cs="Tahoma"/>
          <w:sz w:val="18"/>
          <w:szCs w:val="18"/>
        </w:rPr>
      </w:pPr>
      <w:r w:rsidRPr="001237FE">
        <w:rPr>
          <w:rFonts w:ascii="Tahoma" w:hAnsi="Tahoma" w:cs="Tahoma"/>
          <w:sz w:val="18"/>
          <w:szCs w:val="18"/>
        </w:rPr>
        <w:t>Zamawiający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Wykonawcy wspólnie ubiegający się o udzielenie zamówienia (konsorcjum), wskazane warunki udziału w postępowaniu mogą spełniać łącznie. Żaden z podmiotów występujących wspólnie ani żaden Wykonawca udostępniający potencjał – nie mogą podlegać wykluczeniu na podstawie art. 24 ustawy Prawo zamówień publicznych.</w:t>
      </w:r>
    </w:p>
    <w:p w:rsidR="001E6DA6" w:rsidRPr="001237FE"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 xml:space="preserve">Niespełnienie choćby jednego z warunków skutkować będzie wykluczeniem Wykonawcy z postępowania. </w:t>
      </w:r>
    </w:p>
    <w:p w:rsidR="001E6DA6" w:rsidRDefault="001E6DA6">
      <w:pPr>
        <w:tabs>
          <w:tab w:val="num" w:pos="2940"/>
        </w:tabs>
        <w:spacing w:line="240" w:lineRule="exact"/>
        <w:jc w:val="both"/>
        <w:rPr>
          <w:rFonts w:ascii="Arial" w:hAnsi="Arial" w:cs="Arial"/>
          <w:color w:val="000000"/>
          <w:sz w:val="18"/>
          <w:szCs w:val="18"/>
        </w:rPr>
      </w:pPr>
    </w:p>
    <w:p w:rsidR="00384F08" w:rsidRDefault="00384F08">
      <w:pPr>
        <w:tabs>
          <w:tab w:val="num" w:pos="2940"/>
        </w:tabs>
        <w:spacing w:line="240" w:lineRule="exact"/>
        <w:jc w:val="both"/>
        <w:rPr>
          <w:rFonts w:ascii="Arial" w:hAnsi="Arial" w:cs="Arial"/>
          <w:color w:val="000000"/>
          <w:sz w:val="18"/>
          <w:szCs w:val="18"/>
        </w:rPr>
      </w:pPr>
    </w:p>
    <w:p w:rsidR="00232943" w:rsidRDefault="00232943">
      <w:pPr>
        <w:tabs>
          <w:tab w:val="num" w:pos="2940"/>
        </w:tabs>
        <w:spacing w:line="240" w:lineRule="exact"/>
        <w:jc w:val="both"/>
        <w:rPr>
          <w:rFonts w:ascii="Arial" w:hAnsi="Arial" w:cs="Arial"/>
          <w:color w:val="000000"/>
          <w:sz w:val="18"/>
          <w:szCs w:val="18"/>
        </w:rPr>
      </w:pPr>
    </w:p>
    <w:p w:rsidR="00232943" w:rsidRDefault="00232943">
      <w:pPr>
        <w:tabs>
          <w:tab w:val="num" w:pos="2940"/>
        </w:tabs>
        <w:spacing w:line="240" w:lineRule="exact"/>
        <w:jc w:val="both"/>
        <w:rPr>
          <w:rFonts w:ascii="Arial" w:hAnsi="Arial" w:cs="Arial"/>
          <w:color w:val="000000"/>
          <w:sz w:val="18"/>
          <w:szCs w:val="18"/>
        </w:rPr>
      </w:pPr>
    </w:p>
    <w:p w:rsidR="00232943" w:rsidRDefault="00232943">
      <w:pPr>
        <w:tabs>
          <w:tab w:val="num" w:pos="2940"/>
        </w:tabs>
        <w:spacing w:line="240" w:lineRule="exact"/>
        <w:jc w:val="both"/>
        <w:rPr>
          <w:rFonts w:ascii="Arial" w:hAnsi="Arial" w:cs="Arial"/>
          <w:color w:val="000000"/>
          <w:sz w:val="18"/>
          <w:szCs w:val="18"/>
        </w:rPr>
      </w:pPr>
    </w:p>
    <w:p w:rsidR="00232943" w:rsidRDefault="00232943">
      <w:pPr>
        <w:tabs>
          <w:tab w:val="num" w:pos="2940"/>
        </w:tabs>
        <w:spacing w:line="240" w:lineRule="exact"/>
        <w:jc w:val="both"/>
        <w:rPr>
          <w:rFonts w:ascii="Arial" w:hAnsi="Arial" w:cs="Arial"/>
          <w:color w:val="000000"/>
          <w:sz w:val="18"/>
          <w:szCs w:val="18"/>
        </w:rPr>
      </w:pPr>
    </w:p>
    <w:bookmarkEnd w:id="16"/>
    <w:bookmarkEnd w:id="17"/>
    <w:p w:rsidR="001E6DA6" w:rsidRPr="001E6DA6" w:rsidRDefault="001E6DA6" w:rsidP="007C7413">
      <w:pPr>
        <w:pStyle w:val="Akapitzlist"/>
        <w:numPr>
          <w:ilvl w:val="5"/>
          <w:numId w:val="20"/>
        </w:numPr>
        <w:ind w:left="851"/>
        <w:rPr>
          <w:rFonts w:ascii="Tahoma" w:hAnsi="Tahoma" w:cs="Tahoma"/>
          <w:sz w:val="18"/>
          <w:szCs w:val="18"/>
        </w:rPr>
      </w:pPr>
      <w:r w:rsidRPr="001E6DA6">
        <w:rPr>
          <w:rFonts w:ascii="Tahoma" w:hAnsi="Tahoma" w:cs="Tahoma"/>
          <w:b/>
          <w:sz w:val="18"/>
          <w:szCs w:val="18"/>
        </w:rPr>
        <w:t xml:space="preserve">WYKAZ OŚWIADCZEŃ  I DOKUMENTÓW </w:t>
      </w:r>
    </w:p>
    <w:p w:rsidR="001E6DA6" w:rsidRPr="00892BC9" w:rsidRDefault="001E6DA6" w:rsidP="001E6DA6">
      <w:pPr>
        <w:pStyle w:val="Akapitzlist"/>
        <w:ind w:left="709"/>
        <w:rPr>
          <w:rFonts w:ascii="Tahoma" w:hAnsi="Tahoma" w:cs="Tahoma"/>
          <w:sz w:val="18"/>
          <w:szCs w:val="18"/>
        </w:rPr>
      </w:pPr>
    </w:p>
    <w:p w:rsidR="001E6DA6" w:rsidRDefault="001E6DA6" w:rsidP="007C7413">
      <w:pPr>
        <w:numPr>
          <w:ilvl w:val="0"/>
          <w:numId w:val="40"/>
        </w:numPr>
        <w:tabs>
          <w:tab w:val="left" w:pos="0"/>
          <w:tab w:val="left" w:pos="360"/>
        </w:tabs>
        <w:ind w:left="426"/>
        <w:jc w:val="both"/>
        <w:rPr>
          <w:rFonts w:ascii="Tahoma" w:hAnsi="Tahoma" w:cs="Tahoma"/>
          <w:sz w:val="18"/>
          <w:szCs w:val="18"/>
        </w:rPr>
      </w:pPr>
      <w:r w:rsidRPr="00005AFA">
        <w:rPr>
          <w:rFonts w:ascii="Tahoma" w:hAnsi="Tahoma" w:cs="Tahoma"/>
          <w:sz w:val="18"/>
          <w:szCs w:val="18"/>
        </w:rPr>
        <w:t xml:space="preserve">Strona tytułowa oferty </w:t>
      </w:r>
      <w:r>
        <w:rPr>
          <w:rFonts w:ascii="Tahoma" w:hAnsi="Tahoma" w:cs="Tahoma"/>
          <w:sz w:val="18"/>
          <w:szCs w:val="18"/>
        </w:rPr>
        <w:t>z</w:t>
      </w:r>
      <w:r w:rsidRPr="00005AFA">
        <w:rPr>
          <w:rFonts w:ascii="Tahoma" w:hAnsi="Tahoma" w:cs="Tahoma"/>
          <w:b/>
          <w:sz w:val="18"/>
          <w:szCs w:val="18"/>
        </w:rPr>
        <w:t>ałącznik nr 1</w:t>
      </w:r>
      <w:r>
        <w:rPr>
          <w:rFonts w:ascii="Tahoma" w:hAnsi="Tahoma" w:cs="Tahoma"/>
          <w:b/>
          <w:sz w:val="18"/>
          <w:szCs w:val="18"/>
        </w:rPr>
        <w:t xml:space="preserve"> do SIWZ</w:t>
      </w:r>
    </w:p>
    <w:p w:rsidR="001E6DA6" w:rsidRPr="001934E0"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sz w:val="18"/>
          <w:szCs w:val="18"/>
        </w:rPr>
        <w:t xml:space="preserve">FORMULARZ OFERTOWY – </w:t>
      </w:r>
      <w:r>
        <w:rPr>
          <w:rFonts w:ascii="Tahoma" w:hAnsi="Tahoma" w:cs="Tahoma"/>
          <w:b/>
          <w:sz w:val="18"/>
          <w:szCs w:val="18"/>
        </w:rPr>
        <w:t>z</w:t>
      </w:r>
      <w:r w:rsidRPr="00DF7CB2">
        <w:rPr>
          <w:rFonts w:ascii="Tahoma" w:hAnsi="Tahoma" w:cs="Tahoma"/>
          <w:b/>
          <w:sz w:val="18"/>
          <w:szCs w:val="18"/>
        </w:rPr>
        <w:t xml:space="preserve">ałącznik nr </w:t>
      </w:r>
      <w:r>
        <w:rPr>
          <w:rFonts w:ascii="Tahoma" w:hAnsi="Tahoma" w:cs="Tahoma"/>
          <w:b/>
          <w:sz w:val="18"/>
          <w:szCs w:val="18"/>
        </w:rPr>
        <w:t xml:space="preserve">2 </w:t>
      </w:r>
      <w:r w:rsidRPr="00DF7CB2">
        <w:rPr>
          <w:rFonts w:ascii="Tahoma" w:hAnsi="Tahoma" w:cs="Tahoma"/>
          <w:b/>
          <w:sz w:val="18"/>
          <w:szCs w:val="18"/>
        </w:rPr>
        <w:t>do SIWZ</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spełnienia warunków udziału w postępowaniu</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3</w:t>
      </w:r>
      <w:r w:rsidRPr="00892BC9">
        <w:rPr>
          <w:rFonts w:ascii="Tahoma" w:hAnsi="Tahoma" w:cs="Tahoma"/>
          <w:b/>
          <w:sz w:val="18"/>
          <w:szCs w:val="18"/>
        </w:rPr>
        <w:t xml:space="preserve"> do SIWZ</w:t>
      </w:r>
      <w:r w:rsidRPr="00892BC9">
        <w:rPr>
          <w:rFonts w:ascii="Tahoma" w:hAnsi="Tahoma" w:cs="Tahoma"/>
          <w:sz w:val="18"/>
          <w:szCs w:val="18"/>
        </w:rPr>
        <w:t>.</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przesłanek wykluczenia z postępowania</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4</w:t>
      </w:r>
      <w:r w:rsidRPr="00892BC9">
        <w:rPr>
          <w:rFonts w:ascii="Tahoma" w:hAnsi="Tahoma" w:cs="Tahoma"/>
          <w:b/>
          <w:sz w:val="18"/>
          <w:szCs w:val="18"/>
        </w:rPr>
        <w:t xml:space="preserve"> do SIWZ</w:t>
      </w:r>
      <w:r w:rsidRPr="00892BC9">
        <w:rPr>
          <w:rFonts w:ascii="Tahoma" w:hAnsi="Tahoma" w:cs="Tahoma"/>
          <w:sz w:val="18"/>
          <w:szCs w:val="18"/>
        </w:rPr>
        <w:t>.</w:t>
      </w:r>
    </w:p>
    <w:p w:rsidR="001E6DA6" w:rsidRPr="008D195D" w:rsidRDefault="001E6DA6" w:rsidP="007C7413">
      <w:pPr>
        <w:numPr>
          <w:ilvl w:val="0"/>
          <w:numId w:val="40"/>
        </w:numPr>
        <w:tabs>
          <w:tab w:val="left" w:pos="0"/>
          <w:tab w:val="left" w:pos="360"/>
        </w:tabs>
        <w:ind w:left="426" w:hanging="371"/>
        <w:jc w:val="both"/>
        <w:rPr>
          <w:rFonts w:ascii="Tahoma" w:hAnsi="Tahoma" w:cs="Tahoma"/>
          <w:sz w:val="18"/>
          <w:szCs w:val="18"/>
        </w:rPr>
      </w:pPr>
      <w:r w:rsidRPr="008D195D">
        <w:rPr>
          <w:rFonts w:ascii="Tahoma" w:hAnsi="Tahoma" w:cs="Tahoma"/>
          <w:sz w:val="18"/>
          <w:szCs w:val="18"/>
        </w:rPr>
        <w:t xml:space="preserve">RODO – </w:t>
      </w:r>
      <w:r>
        <w:rPr>
          <w:rFonts w:ascii="Tahoma" w:hAnsi="Tahoma" w:cs="Tahoma"/>
          <w:b/>
          <w:sz w:val="18"/>
          <w:szCs w:val="18"/>
        </w:rPr>
        <w:t>Załącznik Nr 14</w:t>
      </w:r>
      <w:r w:rsidRPr="008D195D">
        <w:rPr>
          <w:rFonts w:ascii="Tahoma" w:hAnsi="Tahoma" w:cs="Tahoma"/>
          <w:b/>
          <w:sz w:val="18"/>
          <w:szCs w:val="18"/>
        </w:rPr>
        <w:t xml:space="preserve"> do SIWZ</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560921">
        <w:rPr>
          <w:rFonts w:ascii="Tahoma" w:hAnsi="Tahoma" w:cs="Tahoma"/>
          <w:color w:val="000000"/>
          <w:spacing w:val="8"/>
          <w:sz w:val="18"/>
          <w:szCs w:val="18"/>
        </w:rPr>
        <w:t xml:space="preserve">Pełnomocnictwo </w:t>
      </w:r>
      <w:r>
        <w:rPr>
          <w:rFonts w:ascii="Tahoma" w:hAnsi="Tahoma" w:cs="Tahoma"/>
          <w:color w:val="000000"/>
          <w:spacing w:val="8"/>
          <w:sz w:val="18"/>
          <w:szCs w:val="18"/>
        </w:rPr>
        <w:t xml:space="preserve">złożone w formie oryginału lub kopii poświadczonej notarialnie </w:t>
      </w:r>
      <w:r>
        <w:rPr>
          <w:rFonts w:ascii="Tahoma" w:hAnsi="Tahoma" w:cs="Tahoma"/>
          <w:sz w:val="18"/>
          <w:szCs w:val="18"/>
        </w:rPr>
        <w:t>-jeżeli jest wymagane:</w:t>
      </w:r>
    </w:p>
    <w:p w:rsidR="001E6DA6" w:rsidRPr="00C353C8" w:rsidRDefault="001E6DA6" w:rsidP="007C7413">
      <w:pPr>
        <w:pStyle w:val="Akapitzlist"/>
        <w:numPr>
          <w:ilvl w:val="2"/>
          <w:numId w:val="40"/>
        </w:numPr>
        <w:ind w:left="851"/>
        <w:jc w:val="both"/>
        <w:rPr>
          <w:rFonts w:ascii="Tahoma" w:hAnsi="Tahoma" w:cs="Tahoma"/>
          <w:color w:val="000000"/>
          <w:spacing w:val="8"/>
          <w:sz w:val="18"/>
          <w:szCs w:val="18"/>
        </w:rPr>
      </w:pPr>
      <w:r w:rsidRPr="00C353C8">
        <w:rPr>
          <w:rFonts w:ascii="Tahoma" w:hAnsi="Tahoma" w:cs="Tahoma"/>
          <w:color w:val="000000"/>
          <w:spacing w:val="8"/>
          <w:sz w:val="18"/>
          <w:szCs w:val="18"/>
        </w:rPr>
        <w:t>w przypadku podpisywania oferty przez osobę/osoby nie wymienione w odpisie z właściwego rejestru – pełnomocnictwo do podpisywania oferty lub podpisania oferty i zawarcia umowy.</w:t>
      </w:r>
    </w:p>
    <w:p w:rsidR="001E6DA6" w:rsidRPr="00C353C8" w:rsidRDefault="001E6DA6" w:rsidP="007C7413">
      <w:pPr>
        <w:pStyle w:val="Akapitzlist"/>
        <w:numPr>
          <w:ilvl w:val="2"/>
          <w:numId w:val="40"/>
        </w:numPr>
        <w:ind w:left="851"/>
        <w:jc w:val="both"/>
        <w:rPr>
          <w:rFonts w:ascii="Tahoma" w:hAnsi="Tahoma" w:cs="Tahoma"/>
          <w:color w:val="000000"/>
          <w:spacing w:val="8"/>
          <w:sz w:val="18"/>
          <w:szCs w:val="18"/>
        </w:rPr>
      </w:pPr>
      <w:r w:rsidRPr="00C353C8">
        <w:rPr>
          <w:rFonts w:ascii="Tahoma" w:hAnsi="Tahoma" w:cs="Tahoma"/>
          <w:sz w:val="18"/>
          <w:szCs w:val="18"/>
        </w:rPr>
        <w:t xml:space="preserve">w </w:t>
      </w:r>
      <w:r w:rsidRPr="00C353C8">
        <w:rPr>
          <w:rFonts w:ascii="Tahoma" w:hAnsi="Tahoma" w:cs="Tahoma"/>
          <w:color w:val="000000"/>
          <w:spacing w:val="8"/>
          <w:sz w:val="18"/>
          <w:szCs w:val="18"/>
        </w:rPr>
        <w:t>przypadku</w:t>
      </w:r>
      <w:r w:rsidRPr="00C353C8">
        <w:rPr>
          <w:rFonts w:ascii="Tahoma" w:hAnsi="Tahoma" w:cs="Tahoma"/>
          <w:sz w:val="18"/>
          <w:szCs w:val="18"/>
        </w:rPr>
        <w:t xml:space="preserve"> podmiotów występujących wspólnie pełnomocnictwo podpisane przez upoważnionych przedstawicieli każdego z podmiotów występujących wspól</w:t>
      </w:r>
      <w:r>
        <w:rPr>
          <w:rFonts w:ascii="Tahoma" w:hAnsi="Tahoma" w:cs="Tahoma"/>
          <w:sz w:val="18"/>
          <w:szCs w:val="18"/>
        </w:rPr>
        <w:t>nie, do reprezentowania  w postę</w:t>
      </w:r>
      <w:r w:rsidRPr="00C353C8">
        <w:rPr>
          <w:rFonts w:ascii="Tahoma" w:hAnsi="Tahoma" w:cs="Tahoma"/>
          <w:sz w:val="18"/>
          <w:szCs w:val="18"/>
        </w:rPr>
        <w:t>powaniu (zgodnie z art. 23 ustawy PZP) przez wszystkie osoby.</w:t>
      </w:r>
    </w:p>
    <w:p w:rsidR="001E6DA6" w:rsidRPr="00C353C8" w:rsidRDefault="001E6DA6" w:rsidP="007C7413">
      <w:pPr>
        <w:numPr>
          <w:ilvl w:val="0"/>
          <w:numId w:val="40"/>
        </w:numPr>
        <w:tabs>
          <w:tab w:val="left" w:pos="0"/>
          <w:tab w:val="left" w:pos="360"/>
        </w:tabs>
        <w:ind w:left="426"/>
        <w:jc w:val="both"/>
        <w:rPr>
          <w:rFonts w:ascii="Tahoma" w:hAnsi="Tahoma" w:cs="Tahoma"/>
          <w:sz w:val="18"/>
          <w:szCs w:val="18"/>
        </w:rPr>
      </w:pPr>
      <w:r w:rsidRPr="00C353C8">
        <w:rPr>
          <w:rFonts w:ascii="Tahoma" w:hAnsi="Tahoma" w:cs="Tahoma"/>
          <w:sz w:val="18"/>
          <w:szCs w:val="18"/>
        </w:rPr>
        <w:t>Oryginał zobowiązania podmiotu udostępniającego swoje zasoby na potrzeby Wykonawcy składającego ofertę – jeśli dotyczy.</w:t>
      </w:r>
    </w:p>
    <w:p w:rsidR="001E6DA6" w:rsidRPr="00C353C8" w:rsidRDefault="001E6DA6" w:rsidP="001E6DA6">
      <w:pPr>
        <w:spacing w:line="240" w:lineRule="atLeast"/>
        <w:ind w:left="426"/>
        <w:jc w:val="both"/>
        <w:rPr>
          <w:rFonts w:ascii="Tahoma" w:hAnsi="Tahoma" w:cs="Tahoma"/>
          <w:vanish/>
          <w:sz w:val="18"/>
          <w:szCs w:val="18"/>
        </w:rPr>
      </w:pPr>
      <w:r w:rsidRPr="00C353C8">
        <w:rPr>
          <w:rFonts w:ascii="Tahoma" w:hAnsi="Tahoma" w:cs="Tahoma"/>
          <w:sz w:val="18"/>
          <w:szCs w:val="18"/>
        </w:rPr>
        <w:t>W celu oceny, czy Wykonawca polegając na zdolnościach lub sytuacji innych podmiotów</w:t>
      </w:r>
      <w:r>
        <w:rPr>
          <w:rFonts w:ascii="Tahoma" w:hAnsi="Tahoma" w:cs="Tahoma"/>
          <w:sz w:val="18"/>
          <w:szCs w:val="18"/>
        </w:rPr>
        <w:t xml:space="preserve"> na zasadach</w:t>
      </w:r>
      <w:r>
        <w:rPr>
          <w:rFonts w:ascii="Tahoma" w:hAnsi="Tahoma" w:cs="Tahoma"/>
          <w:sz w:val="18"/>
          <w:szCs w:val="18"/>
        </w:rPr>
        <w:br/>
      </w:r>
      <w:r w:rsidRPr="00C353C8">
        <w:rPr>
          <w:rFonts w:ascii="Tahoma" w:hAnsi="Tahoma" w:cs="Tahoma"/>
          <w:sz w:val="18"/>
          <w:szCs w:val="18"/>
        </w:rPr>
        <w:t xml:space="preserve">określonych wart. 22a ustawy </w:t>
      </w:r>
      <w:proofErr w:type="spellStart"/>
      <w:r w:rsidRPr="00C353C8">
        <w:rPr>
          <w:rFonts w:ascii="Tahoma" w:hAnsi="Tahoma" w:cs="Tahoma"/>
          <w:sz w:val="18"/>
          <w:szCs w:val="18"/>
        </w:rPr>
        <w:t>Pzp</w:t>
      </w:r>
      <w:proofErr w:type="spellEnd"/>
      <w:r w:rsidRPr="00C353C8">
        <w:rPr>
          <w:rFonts w:ascii="Tahoma" w:hAnsi="Tahoma" w:cs="Tahoma"/>
          <w:sz w:val="18"/>
          <w:szCs w:val="18"/>
        </w:rPr>
        <w:t>, będzie dysponował niezbędnymi zasob</w:t>
      </w:r>
      <w:r>
        <w:rPr>
          <w:rFonts w:ascii="Tahoma" w:hAnsi="Tahoma" w:cs="Tahoma"/>
          <w:sz w:val="18"/>
          <w:szCs w:val="18"/>
        </w:rPr>
        <w:t>ami w stopniu</w:t>
      </w:r>
      <w:r w:rsidRPr="00C353C8">
        <w:rPr>
          <w:rFonts w:ascii="Tahoma" w:hAnsi="Tahoma" w:cs="Tahoma"/>
          <w:sz w:val="18"/>
          <w:szCs w:val="18"/>
        </w:rPr>
        <w:t xml:space="preserve"> umożliwiającym</w:t>
      </w:r>
      <w:r>
        <w:rPr>
          <w:rFonts w:ascii="Tahoma" w:hAnsi="Tahoma" w:cs="Tahoma"/>
          <w:sz w:val="18"/>
          <w:szCs w:val="18"/>
        </w:rPr>
        <w:t xml:space="preserve"> należyte </w:t>
      </w:r>
      <w:r w:rsidRPr="00C353C8">
        <w:rPr>
          <w:rFonts w:ascii="Tahoma" w:hAnsi="Tahoma" w:cs="Tahoma"/>
          <w:sz w:val="18"/>
          <w:szCs w:val="18"/>
        </w:rPr>
        <w:t>wykonanie zamówienia publicznego oraz oceny, czy sto</w:t>
      </w:r>
      <w:r>
        <w:rPr>
          <w:rFonts w:ascii="Tahoma" w:hAnsi="Tahoma" w:cs="Tahoma"/>
          <w:sz w:val="18"/>
          <w:szCs w:val="18"/>
        </w:rPr>
        <w:t>sunek łączący</w:t>
      </w:r>
      <w:r w:rsidRPr="00C353C8">
        <w:rPr>
          <w:rFonts w:ascii="Tahoma" w:hAnsi="Tahoma" w:cs="Tahoma"/>
          <w:sz w:val="18"/>
          <w:szCs w:val="18"/>
        </w:rPr>
        <w:t xml:space="preserve"> wykonawcę z tymi podmiotami gwarantuje rzeczywisty dostęp do ich zasobów, ww. dok</w:t>
      </w:r>
      <w:r>
        <w:rPr>
          <w:rFonts w:ascii="Tahoma" w:hAnsi="Tahoma" w:cs="Tahoma"/>
          <w:sz w:val="18"/>
          <w:szCs w:val="18"/>
        </w:rPr>
        <w:t xml:space="preserve">ument winien </w:t>
      </w:r>
      <w:r w:rsidRPr="00C353C8">
        <w:rPr>
          <w:rFonts w:ascii="Tahoma" w:hAnsi="Tahoma" w:cs="Tahoma"/>
          <w:sz w:val="18"/>
          <w:szCs w:val="18"/>
        </w:rPr>
        <w:t xml:space="preserve">określać  w szczególności: </w:t>
      </w:r>
    </w:p>
    <w:p w:rsidR="001E6DA6" w:rsidRPr="00C353C8" w:rsidRDefault="001E6DA6" w:rsidP="007C7413">
      <w:pPr>
        <w:pStyle w:val="Akapitzlist"/>
        <w:numPr>
          <w:ilvl w:val="0"/>
          <w:numId w:val="27"/>
        </w:numPr>
        <w:spacing w:line="240" w:lineRule="atLeast"/>
        <w:ind w:left="426"/>
        <w:rPr>
          <w:rFonts w:ascii="Tahoma" w:hAnsi="Tahoma" w:cs="Tahoma"/>
          <w:sz w:val="18"/>
          <w:szCs w:val="18"/>
        </w:rPr>
      </w:pPr>
      <w:r w:rsidRPr="00C353C8">
        <w:rPr>
          <w:rFonts w:ascii="Tahoma" w:hAnsi="Tahoma" w:cs="Tahoma"/>
          <w:sz w:val="18"/>
          <w:szCs w:val="18"/>
        </w:rPr>
        <w:t>zakres dostępnych wykonawcy zasobów innego podmiotu,</w:t>
      </w:r>
    </w:p>
    <w:p w:rsidR="001E6DA6" w:rsidRPr="001E6DA6" w:rsidRDefault="001E6DA6" w:rsidP="007C7413">
      <w:pPr>
        <w:pStyle w:val="Akapitzlist"/>
        <w:numPr>
          <w:ilvl w:val="0"/>
          <w:numId w:val="27"/>
        </w:numPr>
        <w:spacing w:line="240" w:lineRule="atLeast"/>
        <w:ind w:left="709" w:hanging="283"/>
        <w:rPr>
          <w:rFonts w:ascii="Tahoma" w:hAnsi="Tahoma" w:cs="Tahoma"/>
          <w:sz w:val="18"/>
          <w:szCs w:val="18"/>
        </w:rPr>
      </w:pPr>
      <w:r w:rsidRPr="001E6DA6">
        <w:rPr>
          <w:rFonts w:ascii="Tahoma" w:hAnsi="Tahoma" w:cs="Tahoma"/>
          <w:sz w:val="18"/>
          <w:szCs w:val="18"/>
        </w:rPr>
        <w:t>sposób wykorzystania zasobów innego podmiotu, przez wykonawcę, przy wykonywaniu zamówienia publicznego,</w:t>
      </w:r>
    </w:p>
    <w:p w:rsidR="001E6DA6" w:rsidRPr="00C353C8" w:rsidRDefault="001E6DA6" w:rsidP="007C7413">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zakres i okres udziału innego podmiotu przy wykonywaniu zamówienia publicznego,</w:t>
      </w:r>
    </w:p>
    <w:p w:rsidR="001E6DA6" w:rsidRPr="00C353C8" w:rsidRDefault="001E6DA6" w:rsidP="007C7413">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1E6DA6" w:rsidRDefault="001E6DA6" w:rsidP="00384F08">
      <w:pPr>
        <w:autoSpaceDE w:val="0"/>
        <w:spacing w:line="240" w:lineRule="atLeast"/>
        <w:jc w:val="both"/>
        <w:rPr>
          <w:rFonts w:ascii="Tahoma" w:hAnsi="Tahoma" w:cs="Tahoma"/>
          <w:sz w:val="18"/>
          <w:szCs w:val="18"/>
        </w:rPr>
      </w:pPr>
      <w:r w:rsidRPr="00C353C8">
        <w:rPr>
          <w:rFonts w:ascii="Tahoma" w:hAnsi="Tahoma" w:cs="Tahoma"/>
          <w:sz w:val="18"/>
          <w:szCs w:val="18"/>
        </w:rPr>
        <w:t>8.  Jeżeli wykonawca nie złożył oświadczenia, o którym mowa w art. 25a ust. 1pkt. 1, oświadczeń lub</w:t>
      </w:r>
      <w:r w:rsidRPr="00C353C8">
        <w:rPr>
          <w:rFonts w:ascii="Tahoma" w:hAnsi="Tahoma" w:cs="Tahoma"/>
          <w:sz w:val="18"/>
          <w:szCs w:val="18"/>
        </w:rPr>
        <w:br/>
        <w:t xml:space="preserve">       dokumentów potwierdzających okoliczności, o których mowa w art. 25 ust. 1, lub innych dokumentów</w:t>
      </w:r>
      <w:r w:rsidRPr="00C353C8">
        <w:rPr>
          <w:rFonts w:ascii="Tahoma" w:hAnsi="Tahoma" w:cs="Tahoma"/>
          <w:sz w:val="18"/>
          <w:szCs w:val="18"/>
        </w:rPr>
        <w:br/>
        <w:t xml:space="preserve">       niezbędnych do przeprowadzenia</w:t>
      </w:r>
      <w:r w:rsidRPr="004A68CD">
        <w:rPr>
          <w:rFonts w:ascii="Tahoma" w:hAnsi="Tahoma" w:cs="Tahoma"/>
          <w:sz w:val="18"/>
          <w:szCs w:val="18"/>
        </w:rPr>
        <w:t xml:space="preserve"> postępowania, oświadczenia lub dokumenty są niekompletne,</w:t>
      </w:r>
      <w:r>
        <w:rPr>
          <w:rFonts w:ascii="Tahoma" w:hAnsi="Tahoma" w:cs="Tahoma"/>
          <w:sz w:val="18"/>
          <w:szCs w:val="18"/>
        </w:rPr>
        <w:br/>
        <w:t xml:space="preserve">      </w:t>
      </w:r>
      <w:r w:rsidRPr="004A68CD">
        <w:rPr>
          <w:rFonts w:ascii="Tahoma" w:hAnsi="Tahoma" w:cs="Tahoma"/>
          <w:sz w:val="18"/>
          <w:szCs w:val="18"/>
        </w:rPr>
        <w:t xml:space="preserve"> </w:t>
      </w:r>
      <w:r>
        <w:rPr>
          <w:rFonts w:ascii="Tahoma" w:hAnsi="Tahoma" w:cs="Tahoma"/>
          <w:sz w:val="18"/>
          <w:szCs w:val="18"/>
        </w:rPr>
        <w:t xml:space="preserve">zawierają błędy lub budzą </w:t>
      </w:r>
      <w:r w:rsidRPr="004A68CD">
        <w:rPr>
          <w:rFonts w:ascii="Tahoma" w:hAnsi="Tahoma" w:cs="Tahoma"/>
          <w:sz w:val="18"/>
          <w:szCs w:val="18"/>
        </w:rPr>
        <w:t>wskazane przez zamawiającego wątpliwości, zamawiający wzywa do ich</w:t>
      </w:r>
      <w:r>
        <w:rPr>
          <w:rFonts w:ascii="Tahoma" w:hAnsi="Tahoma" w:cs="Tahoma"/>
          <w:sz w:val="18"/>
          <w:szCs w:val="18"/>
        </w:rPr>
        <w:br/>
        <w:t xml:space="preserve">      </w:t>
      </w:r>
      <w:r w:rsidRPr="004A68CD">
        <w:rPr>
          <w:rFonts w:ascii="Tahoma" w:hAnsi="Tahoma" w:cs="Tahoma"/>
          <w:sz w:val="18"/>
          <w:szCs w:val="18"/>
        </w:rPr>
        <w:t xml:space="preserve"> złożenia, u</w:t>
      </w:r>
      <w:r>
        <w:rPr>
          <w:rFonts w:ascii="Tahoma" w:hAnsi="Tahoma" w:cs="Tahoma"/>
          <w:sz w:val="18"/>
          <w:szCs w:val="18"/>
        </w:rPr>
        <w:t xml:space="preserve">zupełnienia lub poprawienia </w:t>
      </w:r>
      <w:r w:rsidRPr="004A68CD">
        <w:rPr>
          <w:rFonts w:ascii="Tahoma" w:hAnsi="Tahoma" w:cs="Tahoma"/>
          <w:sz w:val="18"/>
          <w:szCs w:val="18"/>
        </w:rPr>
        <w:t>lub do udzielania wyjaśnień w terminie przez siebie wskazanym,</w:t>
      </w:r>
      <w:r>
        <w:rPr>
          <w:rFonts w:ascii="Tahoma" w:hAnsi="Tahoma" w:cs="Tahoma"/>
          <w:sz w:val="18"/>
          <w:szCs w:val="18"/>
        </w:rPr>
        <w:br/>
        <w:t xml:space="preserve">      </w:t>
      </w:r>
      <w:r w:rsidRPr="004A68CD">
        <w:rPr>
          <w:rFonts w:ascii="Tahoma" w:hAnsi="Tahoma" w:cs="Tahoma"/>
          <w:sz w:val="18"/>
          <w:szCs w:val="18"/>
        </w:rPr>
        <w:t xml:space="preserve"> chyba, że mimo ich </w:t>
      </w:r>
      <w:r>
        <w:rPr>
          <w:rFonts w:ascii="Tahoma" w:hAnsi="Tahoma" w:cs="Tahoma"/>
          <w:sz w:val="18"/>
          <w:szCs w:val="18"/>
        </w:rPr>
        <w:t xml:space="preserve">złożenia, uzupełnienia lub </w:t>
      </w:r>
      <w:r w:rsidRPr="004A68CD">
        <w:rPr>
          <w:rFonts w:ascii="Tahoma" w:hAnsi="Tahoma" w:cs="Tahoma"/>
          <w:sz w:val="18"/>
          <w:szCs w:val="18"/>
        </w:rPr>
        <w:t>poprawienia lub udzielenia wyjaśnień oferta wykonawcy</w:t>
      </w:r>
      <w:r>
        <w:rPr>
          <w:rFonts w:ascii="Tahoma" w:hAnsi="Tahoma" w:cs="Tahoma"/>
          <w:sz w:val="18"/>
          <w:szCs w:val="18"/>
        </w:rPr>
        <w:br/>
        <w:t xml:space="preserve">      </w:t>
      </w:r>
      <w:r w:rsidRPr="004A68CD">
        <w:rPr>
          <w:rFonts w:ascii="Tahoma" w:hAnsi="Tahoma" w:cs="Tahoma"/>
          <w:sz w:val="18"/>
          <w:szCs w:val="18"/>
        </w:rPr>
        <w:t xml:space="preserve"> podlega odrzuceniu albo koni</w:t>
      </w:r>
      <w:r>
        <w:rPr>
          <w:rFonts w:ascii="Tahoma" w:hAnsi="Tahoma" w:cs="Tahoma"/>
          <w:sz w:val="18"/>
          <w:szCs w:val="18"/>
        </w:rPr>
        <w:t xml:space="preserve">eczne byłoby unieważnienie </w:t>
      </w:r>
      <w:r w:rsidRPr="004A68CD">
        <w:rPr>
          <w:rFonts w:ascii="Tahoma" w:hAnsi="Tahoma" w:cs="Tahoma"/>
          <w:sz w:val="18"/>
          <w:szCs w:val="18"/>
        </w:rPr>
        <w:t>postępowania.</w:t>
      </w:r>
    </w:p>
    <w:p w:rsidR="001E6DA6" w:rsidRDefault="001E6DA6" w:rsidP="00384F08">
      <w:pPr>
        <w:autoSpaceDE w:val="0"/>
        <w:spacing w:line="240" w:lineRule="atLeast"/>
        <w:jc w:val="both"/>
        <w:rPr>
          <w:rFonts w:ascii="Tahoma" w:hAnsi="Tahoma" w:cs="Tahoma"/>
          <w:sz w:val="18"/>
          <w:szCs w:val="18"/>
        </w:rPr>
      </w:pPr>
      <w:r w:rsidRPr="004A68CD">
        <w:rPr>
          <w:rFonts w:ascii="Tahoma" w:hAnsi="Tahoma" w:cs="Tahoma"/>
          <w:sz w:val="18"/>
          <w:szCs w:val="18"/>
        </w:rPr>
        <w:t xml:space="preserve">9. </w:t>
      </w:r>
      <w:r>
        <w:rPr>
          <w:rFonts w:ascii="Tahoma" w:hAnsi="Tahoma" w:cs="Tahoma"/>
          <w:sz w:val="18"/>
          <w:szCs w:val="18"/>
        </w:rPr>
        <w:t xml:space="preserve"> </w:t>
      </w:r>
      <w:r w:rsidRPr="004A68CD">
        <w:rPr>
          <w:rFonts w:ascii="Tahoma" w:hAnsi="Tahoma" w:cs="Tahoma"/>
          <w:sz w:val="18"/>
          <w:szCs w:val="18"/>
        </w:rPr>
        <w:t xml:space="preserve">Zamawiający na każdym etapie postępowania może wezwać wykonawców do złożenia wszystkich </w:t>
      </w:r>
      <w:r w:rsidRPr="004A68CD">
        <w:rPr>
          <w:rFonts w:ascii="Tahoma" w:hAnsi="Tahoma" w:cs="Tahoma"/>
          <w:sz w:val="18"/>
          <w:szCs w:val="18"/>
        </w:rPr>
        <w:br/>
        <w:t xml:space="preserve">   </w:t>
      </w:r>
      <w:r>
        <w:rPr>
          <w:rFonts w:ascii="Tahoma" w:hAnsi="Tahoma" w:cs="Tahoma"/>
          <w:sz w:val="18"/>
          <w:szCs w:val="18"/>
        </w:rPr>
        <w:t xml:space="preserve">  </w:t>
      </w:r>
      <w:r w:rsidRPr="004A68CD">
        <w:rPr>
          <w:rFonts w:ascii="Tahoma" w:hAnsi="Tahoma" w:cs="Tahoma"/>
          <w:sz w:val="18"/>
          <w:szCs w:val="18"/>
        </w:rPr>
        <w:t xml:space="preserve">  niektórych oświadczeń lub dokumentów potwierdzających, że nie podlegają wykluczeniu, spełniają</w:t>
      </w:r>
      <w:r>
        <w:rPr>
          <w:rFonts w:ascii="Tahoma" w:hAnsi="Tahoma" w:cs="Tahoma"/>
          <w:sz w:val="18"/>
          <w:szCs w:val="18"/>
        </w:rPr>
        <w:br/>
        <w:t xml:space="preserve">       warunki udziału w </w:t>
      </w:r>
      <w:r w:rsidRPr="004A68CD">
        <w:rPr>
          <w:rFonts w:ascii="Tahoma" w:hAnsi="Tahoma" w:cs="Tahoma"/>
          <w:sz w:val="18"/>
          <w:szCs w:val="18"/>
        </w:rPr>
        <w:t>postępowaniu, a jeżeli zachodzą uzasadnione podstawy do uznania, że złożone</w:t>
      </w:r>
      <w:r>
        <w:rPr>
          <w:rFonts w:ascii="Tahoma" w:hAnsi="Tahoma" w:cs="Tahoma"/>
          <w:sz w:val="18"/>
          <w:szCs w:val="18"/>
        </w:rPr>
        <w:br/>
        <w:t xml:space="preserve">       uprzednio oświadczenia lub </w:t>
      </w:r>
      <w:r w:rsidRPr="004A68CD">
        <w:rPr>
          <w:rFonts w:ascii="Tahoma" w:hAnsi="Tahoma" w:cs="Tahoma"/>
          <w:sz w:val="18"/>
          <w:szCs w:val="18"/>
        </w:rPr>
        <w:t>dokumenty nie są już aktualne, do złożenia aktualnych oświadczeń lub</w:t>
      </w:r>
      <w:r>
        <w:rPr>
          <w:rFonts w:ascii="Tahoma" w:hAnsi="Tahoma" w:cs="Tahoma"/>
          <w:sz w:val="18"/>
          <w:szCs w:val="18"/>
        </w:rPr>
        <w:br/>
        <w:t xml:space="preserve">      </w:t>
      </w:r>
      <w:r w:rsidRPr="004A68CD">
        <w:rPr>
          <w:rFonts w:ascii="Tahoma" w:hAnsi="Tahoma" w:cs="Tahoma"/>
          <w:sz w:val="18"/>
          <w:szCs w:val="18"/>
        </w:rPr>
        <w:t xml:space="preserve"> dokumentów. </w:t>
      </w:r>
    </w:p>
    <w:p w:rsidR="001E6DA6" w:rsidRDefault="001E6DA6" w:rsidP="00384F08">
      <w:pPr>
        <w:tabs>
          <w:tab w:val="num" w:pos="2580"/>
        </w:tabs>
        <w:spacing w:line="240" w:lineRule="exact"/>
        <w:jc w:val="both"/>
        <w:rPr>
          <w:rFonts w:ascii="Tahoma" w:hAnsi="Tahoma" w:cs="Tahoma"/>
          <w:sz w:val="18"/>
          <w:szCs w:val="18"/>
        </w:rPr>
      </w:pPr>
      <w:r>
        <w:rPr>
          <w:rFonts w:ascii="Tahoma" w:hAnsi="Tahoma" w:cs="Tahom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 – ar. 22d ustawy PZP.</w:t>
      </w:r>
    </w:p>
    <w:p w:rsidR="001E6DA6" w:rsidRDefault="001E6DA6" w:rsidP="001E6DA6">
      <w:pPr>
        <w:tabs>
          <w:tab w:val="num" w:pos="2580"/>
        </w:tabs>
        <w:spacing w:line="240" w:lineRule="exact"/>
        <w:jc w:val="both"/>
        <w:rPr>
          <w:rFonts w:ascii="Tahoma" w:hAnsi="Tahoma" w:cs="Tahoma"/>
          <w:sz w:val="18"/>
          <w:szCs w:val="18"/>
        </w:rPr>
      </w:pPr>
    </w:p>
    <w:p w:rsidR="001E6DA6" w:rsidRPr="004D4957" w:rsidRDefault="001E6DA6" w:rsidP="001E6DA6">
      <w:pPr>
        <w:tabs>
          <w:tab w:val="left" w:pos="0"/>
          <w:tab w:val="left" w:pos="360"/>
        </w:tabs>
        <w:ind w:left="426" w:hanging="371"/>
        <w:jc w:val="both"/>
        <w:rPr>
          <w:rFonts w:ascii="Tahoma" w:hAnsi="Tahoma" w:cs="Tahoma"/>
          <w:b/>
          <w:sz w:val="22"/>
          <w:szCs w:val="22"/>
        </w:rPr>
      </w:pPr>
    </w:p>
    <w:p w:rsidR="001E6DA6" w:rsidRPr="004A68CD" w:rsidRDefault="001E6DA6" w:rsidP="007C7413">
      <w:pPr>
        <w:pStyle w:val="Akapitzlist"/>
        <w:numPr>
          <w:ilvl w:val="5"/>
          <w:numId w:val="20"/>
        </w:numPr>
        <w:tabs>
          <w:tab w:val="left" w:pos="0"/>
          <w:tab w:val="left" w:pos="709"/>
        </w:tabs>
        <w:ind w:left="709"/>
        <w:jc w:val="both"/>
        <w:rPr>
          <w:rFonts w:ascii="Tahoma" w:hAnsi="Tahoma" w:cs="Tahoma"/>
          <w:b/>
          <w:sz w:val="18"/>
          <w:szCs w:val="18"/>
        </w:rPr>
      </w:pPr>
      <w:r w:rsidRPr="004A68CD">
        <w:rPr>
          <w:rFonts w:ascii="Tahoma" w:hAnsi="Tahoma" w:cs="Tahoma"/>
          <w:b/>
          <w:sz w:val="18"/>
          <w:szCs w:val="18"/>
        </w:rPr>
        <w:t xml:space="preserve">WYKAZ OŚWIADCZEŃ I DOKUMENTÓW SKŁADANYCH SAMODZIELNIE PRZEZ WYKONAWCĘ </w:t>
      </w:r>
    </w:p>
    <w:p w:rsidR="001E6DA6" w:rsidRPr="00892BC9" w:rsidRDefault="001E6DA6" w:rsidP="001E6DA6">
      <w:pPr>
        <w:tabs>
          <w:tab w:val="left" w:pos="0"/>
          <w:tab w:val="left" w:pos="1395"/>
        </w:tabs>
        <w:jc w:val="both"/>
        <w:rPr>
          <w:rFonts w:ascii="Tahoma" w:hAnsi="Tahoma" w:cs="Tahoma"/>
          <w:sz w:val="18"/>
          <w:szCs w:val="18"/>
        </w:rPr>
      </w:pPr>
    </w:p>
    <w:p w:rsidR="001E6DA6" w:rsidRPr="00C353C8" w:rsidRDefault="001E6DA6" w:rsidP="007C7413">
      <w:pPr>
        <w:pStyle w:val="Akapitzlist"/>
        <w:numPr>
          <w:ilvl w:val="3"/>
          <w:numId w:val="40"/>
        </w:numPr>
        <w:tabs>
          <w:tab w:val="left" w:pos="0"/>
          <w:tab w:val="left" w:pos="360"/>
        </w:tabs>
        <w:ind w:left="426"/>
        <w:jc w:val="both"/>
        <w:rPr>
          <w:rFonts w:ascii="Tahoma" w:hAnsi="Tahoma" w:cs="Tahoma"/>
          <w:sz w:val="18"/>
          <w:szCs w:val="18"/>
        </w:rPr>
      </w:pPr>
      <w:r w:rsidRPr="004A68CD">
        <w:rPr>
          <w:rFonts w:ascii="Tahoma" w:hAnsi="Tahoma" w:cs="Tahoma"/>
          <w:sz w:val="18"/>
          <w:szCs w:val="18"/>
        </w:rPr>
        <w:t xml:space="preserve">W terminie </w:t>
      </w:r>
      <w:r w:rsidRPr="004A68CD">
        <w:rPr>
          <w:rFonts w:ascii="Tahoma" w:hAnsi="Tahoma" w:cs="Tahoma"/>
          <w:b/>
          <w:sz w:val="18"/>
          <w:szCs w:val="18"/>
        </w:rPr>
        <w:t xml:space="preserve">3 dni od dnia zamieszczenia na stronie internetowej Zamawiającego informacji </w:t>
      </w:r>
      <w:r w:rsidRPr="00C353C8">
        <w:rPr>
          <w:rFonts w:ascii="Tahoma" w:hAnsi="Tahoma" w:cs="Tahoma"/>
          <w:b/>
          <w:sz w:val="18"/>
          <w:szCs w:val="18"/>
        </w:rPr>
        <w:t>z otwarcia ofert</w:t>
      </w:r>
      <w:r w:rsidRPr="00C353C8">
        <w:rPr>
          <w:rFonts w:ascii="Tahoma" w:hAnsi="Tahoma" w:cs="Tahoma"/>
          <w:sz w:val="18"/>
          <w:szCs w:val="18"/>
        </w:rPr>
        <w:t xml:space="preserve"> Wykonawca przekazuje Zamawiającemu </w:t>
      </w:r>
      <w:r w:rsidRPr="00C353C8">
        <w:rPr>
          <w:rFonts w:ascii="Tahoma" w:hAnsi="Tahoma" w:cs="Tahoma"/>
          <w:b/>
          <w:sz w:val="18"/>
          <w:szCs w:val="18"/>
        </w:rPr>
        <w:t xml:space="preserve">oświadczenie o przynależności lub braku przynależności do tej samej grupy kapitałowej, o której mowa w art. 24 ust. 1 pkt 23 ustawy </w:t>
      </w:r>
      <w:proofErr w:type="spellStart"/>
      <w:r w:rsidRPr="00C353C8">
        <w:rPr>
          <w:rFonts w:ascii="Tahoma" w:hAnsi="Tahoma" w:cs="Tahoma"/>
          <w:b/>
          <w:sz w:val="18"/>
          <w:szCs w:val="18"/>
        </w:rPr>
        <w:t>Pzp</w:t>
      </w:r>
      <w:proofErr w:type="spellEnd"/>
      <w:r w:rsidRPr="00C353C8">
        <w:rPr>
          <w:rFonts w:ascii="Tahoma" w:hAnsi="Tahoma" w:cs="Tahoma"/>
          <w:b/>
          <w:sz w:val="18"/>
          <w:szCs w:val="18"/>
        </w:rPr>
        <w:t>.</w:t>
      </w:r>
      <w:r w:rsidRPr="00C353C8">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 xml:space="preserve">W przypadku podmiotów wspólnie ubiegających się o zamówienie, każdy z Wykonawców składa odrębne oświadczenie. </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Poświadczenia za zgodność z oryginałem dokumentu stanowiącego dowód braku zakłócenia konkurencji dokonuje odpowiednio Wykonawca lub podmioty wspólnie ubiegające się o zamówienie w zakresie dokumentów, które każdego z nich dotyczą.</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Oświadczenie i/lub dowody w języku obcym winny być składane wraz z tłumaczeniem na język polski.</w:t>
      </w:r>
    </w:p>
    <w:p w:rsidR="001E6DA6" w:rsidRDefault="001E6DA6" w:rsidP="001E6DA6">
      <w:pPr>
        <w:tabs>
          <w:tab w:val="left" w:pos="0"/>
          <w:tab w:val="left" w:pos="360"/>
        </w:tabs>
        <w:jc w:val="both"/>
        <w:rPr>
          <w:rFonts w:ascii="Tahoma" w:hAnsi="Tahoma" w:cs="Tahoma"/>
          <w:b/>
          <w:sz w:val="22"/>
          <w:szCs w:val="22"/>
        </w:rPr>
      </w:pPr>
    </w:p>
    <w:p w:rsidR="00232943" w:rsidRDefault="00232943" w:rsidP="001E6DA6">
      <w:pPr>
        <w:tabs>
          <w:tab w:val="left" w:pos="0"/>
          <w:tab w:val="left" w:pos="360"/>
        </w:tabs>
        <w:jc w:val="both"/>
        <w:rPr>
          <w:rFonts w:ascii="Tahoma" w:hAnsi="Tahoma" w:cs="Tahoma"/>
          <w:b/>
          <w:sz w:val="22"/>
          <w:szCs w:val="22"/>
        </w:rPr>
      </w:pPr>
    </w:p>
    <w:p w:rsidR="00232943" w:rsidRDefault="00232943" w:rsidP="001E6DA6">
      <w:pPr>
        <w:tabs>
          <w:tab w:val="left" w:pos="0"/>
          <w:tab w:val="left" w:pos="360"/>
        </w:tabs>
        <w:jc w:val="both"/>
        <w:rPr>
          <w:rFonts w:ascii="Tahoma" w:hAnsi="Tahoma" w:cs="Tahoma"/>
          <w:b/>
          <w:sz w:val="22"/>
          <w:szCs w:val="22"/>
        </w:rPr>
      </w:pPr>
    </w:p>
    <w:p w:rsidR="00232943" w:rsidRDefault="00232943" w:rsidP="001E6DA6">
      <w:pPr>
        <w:tabs>
          <w:tab w:val="left" w:pos="0"/>
          <w:tab w:val="left" w:pos="360"/>
        </w:tabs>
        <w:jc w:val="both"/>
        <w:rPr>
          <w:rFonts w:ascii="Tahoma" w:hAnsi="Tahoma" w:cs="Tahoma"/>
          <w:b/>
          <w:sz w:val="22"/>
          <w:szCs w:val="22"/>
        </w:rPr>
      </w:pPr>
    </w:p>
    <w:p w:rsidR="001E6DA6" w:rsidRDefault="001E6DA6" w:rsidP="001E6DA6">
      <w:pPr>
        <w:tabs>
          <w:tab w:val="left" w:pos="0"/>
          <w:tab w:val="left" w:pos="360"/>
        </w:tabs>
        <w:ind w:left="426" w:hanging="371"/>
        <w:jc w:val="both"/>
        <w:rPr>
          <w:rFonts w:ascii="Tahoma" w:hAnsi="Tahoma" w:cs="Tahoma"/>
          <w:b/>
          <w:sz w:val="22"/>
          <w:szCs w:val="22"/>
        </w:rPr>
      </w:pPr>
    </w:p>
    <w:p w:rsidR="001E6DA6" w:rsidRPr="00C353C8" w:rsidRDefault="001E6DA6" w:rsidP="007C7413">
      <w:pPr>
        <w:pStyle w:val="Akapitzlist"/>
        <w:numPr>
          <w:ilvl w:val="5"/>
          <w:numId w:val="20"/>
        </w:numPr>
        <w:tabs>
          <w:tab w:val="left" w:pos="0"/>
          <w:tab w:val="left" w:pos="709"/>
        </w:tabs>
        <w:ind w:left="709"/>
        <w:jc w:val="both"/>
        <w:rPr>
          <w:rFonts w:ascii="Tahoma" w:hAnsi="Tahoma" w:cs="Tahoma"/>
          <w:b/>
          <w:sz w:val="20"/>
          <w:szCs w:val="20"/>
        </w:rPr>
      </w:pPr>
      <w:r w:rsidRPr="00C353C8">
        <w:rPr>
          <w:rFonts w:ascii="Tahoma" w:hAnsi="Tahoma" w:cs="Tahoma"/>
          <w:b/>
          <w:sz w:val="20"/>
          <w:szCs w:val="20"/>
        </w:rPr>
        <w:lastRenderedPageBreak/>
        <w:t xml:space="preserve">WYKAZ OŚWIADCZEŃ I DOKUMENTÓW – SKŁADANYCH NA WEZWANIE ZAMAWIAJĄCEGO </w:t>
      </w:r>
    </w:p>
    <w:p w:rsidR="001E6DA6" w:rsidRPr="00A72EF9" w:rsidRDefault="001E6DA6" w:rsidP="001E6DA6">
      <w:pPr>
        <w:tabs>
          <w:tab w:val="left" w:pos="0"/>
          <w:tab w:val="left" w:pos="426"/>
        </w:tabs>
        <w:jc w:val="both"/>
        <w:rPr>
          <w:rFonts w:ascii="Tahoma" w:hAnsi="Tahoma" w:cs="Tahoma"/>
          <w:b/>
          <w:sz w:val="20"/>
          <w:szCs w:val="20"/>
        </w:rPr>
      </w:pPr>
    </w:p>
    <w:p w:rsidR="001E6DA6" w:rsidRPr="00C353C8" w:rsidRDefault="001E6DA6" w:rsidP="001E6DA6">
      <w:pPr>
        <w:tabs>
          <w:tab w:val="left" w:pos="284"/>
        </w:tabs>
        <w:ind w:left="709"/>
        <w:jc w:val="both"/>
        <w:rPr>
          <w:rFonts w:ascii="Tahoma" w:hAnsi="Tahoma" w:cs="Tahoma"/>
          <w:b/>
          <w:sz w:val="18"/>
          <w:szCs w:val="18"/>
        </w:rPr>
      </w:pPr>
      <w:r w:rsidRPr="00C353C8">
        <w:rPr>
          <w:rFonts w:ascii="Tahoma" w:hAnsi="Tahoma" w:cs="Tahoma"/>
          <w:b/>
          <w:sz w:val="18"/>
          <w:szCs w:val="18"/>
        </w:rPr>
        <w:t xml:space="preserve">Na podstawie art. 26 ust. 1 ustawy PZP, Zamawiający przed udzieleniem zamówienia, wezwie Wykonawcę, którego oferta została najwyżej oceniona, </w:t>
      </w:r>
      <w:r w:rsidRPr="00C353C8">
        <w:rPr>
          <w:rFonts w:ascii="Tahoma" w:hAnsi="Tahoma" w:cs="Tahoma"/>
          <w:b/>
          <w:sz w:val="18"/>
          <w:szCs w:val="18"/>
          <w:u w:val="single"/>
        </w:rPr>
        <w:t>do złożenia w wyznaczonym terminie, nie krótszym niż 5 dni</w:t>
      </w:r>
      <w:r w:rsidRPr="00C353C8">
        <w:rPr>
          <w:rFonts w:ascii="Tahoma" w:hAnsi="Tahoma" w:cs="Tahoma"/>
          <w:b/>
          <w:sz w:val="18"/>
          <w:szCs w:val="18"/>
        </w:rPr>
        <w:t>, aktualnych na dzień złożenia następujących oświadczeń lub dokumentów:</w:t>
      </w:r>
      <w:r w:rsidRPr="00C353C8">
        <w:rPr>
          <w:rFonts w:ascii="Tahoma" w:hAnsi="Tahoma" w:cs="Tahoma"/>
          <w:sz w:val="18"/>
          <w:szCs w:val="18"/>
        </w:rPr>
        <w:t xml:space="preserve"> </w:t>
      </w:r>
    </w:p>
    <w:p w:rsidR="001E6DA6" w:rsidRPr="00C353C8" w:rsidRDefault="001E6DA6" w:rsidP="001E6DA6">
      <w:pPr>
        <w:tabs>
          <w:tab w:val="left" w:pos="360"/>
        </w:tabs>
        <w:ind w:left="900"/>
        <w:jc w:val="both"/>
        <w:rPr>
          <w:rFonts w:ascii="Tahoma" w:hAnsi="Tahoma" w:cs="Tahoma"/>
          <w:sz w:val="18"/>
          <w:szCs w:val="18"/>
        </w:rPr>
      </w:pPr>
      <w:r w:rsidRPr="00C353C8">
        <w:rPr>
          <w:rFonts w:ascii="Tahoma" w:hAnsi="Tahoma" w:cs="Tahoma"/>
          <w:sz w:val="18"/>
          <w:szCs w:val="18"/>
        </w:rPr>
        <w:t xml:space="preserve">A\ Wykaz oświadczeń i dokumentów potwierdzających spełnienie warunków udziału w postępowaniu: </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A1) Wykaz robót budowlanych (wg wzoru stanowiącego </w:t>
      </w:r>
      <w:r w:rsidRPr="00C353C8">
        <w:rPr>
          <w:rFonts w:ascii="Tahoma" w:hAnsi="Tahoma" w:cs="Tahoma"/>
          <w:b/>
          <w:sz w:val="18"/>
          <w:szCs w:val="18"/>
        </w:rPr>
        <w:t>załącznik nr 6  do SIWZ</w:t>
      </w:r>
      <w:r w:rsidRPr="00C353C8">
        <w:rPr>
          <w:rFonts w:ascii="Tahoma" w:hAnsi="Tahoma" w:cs="Tahoma"/>
          <w:sz w:val="18"/>
          <w:szCs w:val="18"/>
        </w:rPr>
        <w:t>) wykonanych nie</w:t>
      </w:r>
      <w:r w:rsidRPr="00C353C8">
        <w:rPr>
          <w:rFonts w:ascii="Tahoma" w:hAnsi="Tahoma" w:cs="Tahoma"/>
          <w:sz w:val="18"/>
          <w:szCs w:val="18"/>
        </w:rPr>
        <w:br/>
        <w:t xml:space="preserve">              wcześniej niż w okresie 5 lat przed upływem terminu składania ofert, a jeżeli okres prowadzenia</w:t>
      </w:r>
      <w:r w:rsidRPr="00C353C8">
        <w:rPr>
          <w:rFonts w:ascii="Tahoma" w:hAnsi="Tahoma" w:cs="Tahoma"/>
          <w:sz w:val="18"/>
          <w:szCs w:val="18"/>
        </w:rPr>
        <w:br/>
        <w:t xml:space="preserve">              działalności jest krótszy – w tym czasie, wraz z podaniem ich rodzaju, wartości, daty, miejsca</w:t>
      </w:r>
      <w:r w:rsidRPr="00C353C8">
        <w:rPr>
          <w:rFonts w:ascii="Tahoma" w:hAnsi="Tahoma" w:cs="Tahoma"/>
          <w:sz w:val="18"/>
          <w:szCs w:val="18"/>
        </w:rPr>
        <w:br/>
        <w:t xml:space="preserve">              wykonania i podmiotów, na rzecz, których roboty te zostały wykonane, z załączeniem dowodów </w:t>
      </w:r>
      <w:r w:rsidRPr="00C353C8">
        <w:rPr>
          <w:rFonts w:ascii="Tahoma" w:hAnsi="Tahoma" w:cs="Tahoma"/>
          <w:sz w:val="18"/>
          <w:szCs w:val="18"/>
        </w:rPr>
        <w:br/>
        <w:t xml:space="preserve">              określających czy te roboty budowlane zostały wykonane zgodnie z przepisami  budowlanego i </w:t>
      </w:r>
      <w:r>
        <w:rPr>
          <w:rFonts w:ascii="Tahoma" w:hAnsi="Tahoma" w:cs="Tahoma"/>
          <w:sz w:val="18"/>
          <w:szCs w:val="18"/>
        </w:rPr>
        <w:br/>
        <w:t xml:space="preserve">              </w:t>
      </w:r>
      <w:r w:rsidRPr="00C353C8">
        <w:rPr>
          <w:rFonts w:ascii="Tahoma" w:hAnsi="Tahoma" w:cs="Tahoma"/>
          <w:sz w:val="18"/>
          <w:szCs w:val="18"/>
        </w:rPr>
        <w:t>prawidłowo ukończone. Dowodami, o których mowa,  są referencje bądź inne dokumenty</w:t>
      </w:r>
      <w:r>
        <w:rPr>
          <w:rFonts w:ascii="Tahoma" w:hAnsi="Tahoma" w:cs="Tahoma"/>
          <w:sz w:val="18"/>
          <w:szCs w:val="18"/>
        </w:rPr>
        <w:br/>
        <w:t xml:space="preserve">             </w:t>
      </w:r>
      <w:r w:rsidRPr="00C353C8">
        <w:rPr>
          <w:rFonts w:ascii="Tahoma" w:hAnsi="Tahoma" w:cs="Tahoma"/>
          <w:sz w:val="18"/>
          <w:szCs w:val="18"/>
        </w:rPr>
        <w:t xml:space="preserve"> wystawione przez  podmiot, na rzecz, którego rob</w:t>
      </w:r>
      <w:r>
        <w:rPr>
          <w:rFonts w:ascii="Tahoma" w:hAnsi="Tahoma" w:cs="Tahoma"/>
          <w:sz w:val="18"/>
          <w:szCs w:val="18"/>
        </w:rPr>
        <w:t xml:space="preserve">oty budowlane były wykonywane, </w:t>
      </w:r>
      <w:r w:rsidRPr="00C353C8">
        <w:rPr>
          <w:rFonts w:ascii="Tahoma" w:hAnsi="Tahoma" w:cs="Tahoma"/>
          <w:sz w:val="18"/>
          <w:szCs w:val="18"/>
        </w:rPr>
        <w:t xml:space="preserve">jeżeli </w:t>
      </w:r>
      <w:r>
        <w:rPr>
          <w:rFonts w:ascii="Tahoma" w:hAnsi="Tahoma" w:cs="Tahoma"/>
          <w:sz w:val="18"/>
          <w:szCs w:val="18"/>
        </w:rPr>
        <w:br/>
        <w:t xml:space="preserve">               </w:t>
      </w:r>
      <w:r w:rsidRPr="00C353C8">
        <w:rPr>
          <w:rFonts w:ascii="Tahoma" w:hAnsi="Tahoma" w:cs="Tahoma"/>
          <w:sz w:val="18"/>
          <w:szCs w:val="18"/>
        </w:rPr>
        <w:t xml:space="preserve">z uzasadnionej przyczyny o obiektywnym charakterze wykonawca nie jest w stanie  uzyskać </w:t>
      </w:r>
      <w:r w:rsidRPr="00C353C8">
        <w:rPr>
          <w:rFonts w:ascii="Tahoma" w:hAnsi="Tahoma" w:cs="Tahoma"/>
          <w:sz w:val="18"/>
          <w:szCs w:val="18"/>
        </w:rPr>
        <w:br/>
        <w:t xml:space="preserve">              tych dokumentów –inne dokumenty. Warunki zostały określone w dziele X pkt. 1.3. a</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A2) Wykaz osób, skierowanych przez wykonawcę do realizacji zamówienia publicznego, w szczególności</w:t>
      </w:r>
      <w:r w:rsidRPr="00C353C8">
        <w:rPr>
          <w:rFonts w:ascii="Tahoma" w:hAnsi="Tahoma" w:cs="Tahoma"/>
          <w:sz w:val="18"/>
          <w:szCs w:val="18"/>
        </w:rPr>
        <w:br/>
        <w:t xml:space="preserve">            odpowiedzialnych za kierowanie robotami budowalnymi, wraz z informacjami na temat ich </w:t>
      </w:r>
      <w:r w:rsidRPr="00C353C8">
        <w:rPr>
          <w:rFonts w:ascii="Tahoma" w:hAnsi="Tahoma" w:cs="Tahoma"/>
          <w:sz w:val="18"/>
          <w:szCs w:val="18"/>
        </w:rPr>
        <w:br/>
        <w:t xml:space="preserve">            kwalifikacji zawodowych, uprawnień, doświadczenia i wykształcenia niezbędnych do wykonania</w:t>
      </w:r>
      <w:r w:rsidRPr="00C353C8">
        <w:rPr>
          <w:rFonts w:ascii="Tahoma" w:hAnsi="Tahoma" w:cs="Tahoma"/>
          <w:sz w:val="18"/>
          <w:szCs w:val="18"/>
        </w:rPr>
        <w:br/>
        <w:t xml:space="preserve">            zamówienia publicznego, a także zakresu wykonywanych przez nie czynności oraz informacją </w:t>
      </w:r>
      <w:r w:rsidRPr="00C353C8">
        <w:rPr>
          <w:rFonts w:ascii="Tahoma" w:hAnsi="Tahoma" w:cs="Tahoma"/>
          <w:sz w:val="18"/>
          <w:szCs w:val="18"/>
        </w:rPr>
        <w:br/>
        <w:t xml:space="preserve">            podstawie do dysponowania tymi osobami –(wg. wzoru stanowiącego </w:t>
      </w:r>
      <w:r w:rsidRPr="00C353C8">
        <w:rPr>
          <w:rFonts w:ascii="Tahoma" w:hAnsi="Tahoma" w:cs="Tahoma"/>
          <w:b/>
          <w:sz w:val="18"/>
          <w:szCs w:val="18"/>
        </w:rPr>
        <w:t>załącznik nr 5 do SIWZ</w:t>
      </w:r>
      <w:r w:rsidRPr="00C353C8">
        <w:rPr>
          <w:rFonts w:ascii="Tahoma" w:hAnsi="Tahoma" w:cs="Tahoma"/>
          <w:sz w:val="18"/>
          <w:szCs w:val="18"/>
        </w:rPr>
        <w:t>).</w:t>
      </w:r>
      <w:r w:rsidRPr="00C353C8">
        <w:rPr>
          <w:rFonts w:ascii="Tahoma" w:hAnsi="Tahoma" w:cs="Tahoma"/>
          <w:sz w:val="18"/>
          <w:szCs w:val="18"/>
        </w:rPr>
        <w:br/>
        <w:t xml:space="preserve">            Warunki zo</w:t>
      </w:r>
      <w:r w:rsidR="004B5386">
        <w:rPr>
          <w:rFonts w:ascii="Tahoma" w:hAnsi="Tahoma" w:cs="Tahoma"/>
          <w:sz w:val="18"/>
          <w:szCs w:val="18"/>
        </w:rPr>
        <w:t>stały określone w dziale X pkt 2</w:t>
      </w:r>
      <w:r w:rsidRPr="00C353C8">
        <w:rPr>
          <w:rFonts w:ascii="Tahoma" w:hAnsi="Tahoma" w:cs="Tahoma"/>
          <w:sz w:val="18"/>
          <w:szCs w:val="18"/>
        </w:rPr>
        <w:t>.3 b</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A3) W celu potwierdzenia spełniania przez oferowane roboty budowlane wymagań określonych przez</w:t>
      </w:r>
      <w:r w:rsidRPr="00C353C8">
        <w:rPr>
          <w:rFonts w:ascii="Tahoma" w:hAnsi="Tahoma" w:cs="Tahoma"/>
          <w:sz w:val="18"/>
          <w:szCs w:val="18"/>
        </w:rPr>
        <w:br/>
        <w:t xml:space="preserve">            Zamawiającego, Zamawiający żąda oświadczenie wykonawcy o posiadaniu dokumentów</w:t>
      </w:r>
      <w:r w:rsidRPr="00C353C8">
        <w:rPr>
          <w:rFonts w:ascii="Tahoma" w:hAnsi="Tahoma" w:cs="Tahoma"/>
          <w:sz w:val="18"/>
          <w:szCs w:val="18"/>
        </w:rPr>
        <w:br/>
        <w:t xml:space="preserve">            w dopuszczających do obrotu i używania zaoferowanego asortymentu,  posiadającymi certyfikaty,</w:t>
      </w:r>
      <w:r w:rsidRPr="00C353C8">
        <w:rPr>
          <w:rFonts w:ascii="Tahoma" w:hAnsi="Tahoma" w:cs="Tahoma"/>
          <w:sz w:val="18"/>
          <w:szCs w:val="18"/>
        </w:rPr>
        <w:br/>
        <w:t xml:space="preserve">            atesty zgodnie z wymaganiami określonymi w ustawie Prawo budowlane, ustawie o wyrobach</w:t>
      </w:r>
      <w:r w:rsidRPr="00C353C8">
        <w:rPr>
          <w:rFonts w:ascii="Tahoma" w:hAnsi="Tahoma" w:cs="Tahoma"/>
          <w:sz w:val="18"/>
          <w:szCs w:val="18"/>
        </w:rPr>
        <w:br/>
        <w:t xml:space="preserve">            budowlanych oraz dokumentacji projektowej. Dopuszcza się stosowanie materiałów i urządzeń</w:t>
      </w:r>
      <w:r w:rsidRPr="00C353C8">
        <w:rPr>
          <w:rFonts w:ascii="Tahoma" w:hAnsi="Tahoma" w:cs="Tahoma"/>
          <w:sz w:val="18"/>
          <w:szCs w:val="18"/>
        </w:rPr>
        <w:br/>
        <w:t xml:space="preserve">            równoważnych pod względem parametrów technicznych i jakościowych - (wg wzoru stanowiącego</w:t>
      </w:r>
      <w:r w:rsidRPr="00C353C8">
        <w:rPr>
          <w:rFonts w:ascii="Tahoma" w:hAnsi="Tahoma" w:cs="Tahoma"/>
          <w:sz w:val="18"/>
          <w:szCs w:val="18"/>
        </w:rPr>
        <w:br/>
        <w:t xml:space="preserve">            </w:t>
      </w:r>
      <w:r>
        <w:rPr>
          <w:rFonts w:ascii="Tahoma" w:hAnsi="Tahoma" w:cs="Tahoma"/>
          <w:b/>
          <w:sz w:val="18"/>
          <w:szCs w:val="18"/>
        </w:rPr>
        <w:t>załącznik nr 13</w:t>
      </w:r>
      <w:r w:rsidRPr="00C353C8">
        <w:rPr>
          <w:rFonts w:ascii="Tahoma" w:hAnsi="Tahoma" w:cs="Tahoma"/>
          <w:b/>
          <w:sz w:val="18"/>
          <w:szCs w:val="18"/>
        </w:rPr>
        <w:t xml:space="preserve">  do  SIWZ</w:t>
      </w:r>
      <w:r w:rsidRPr="00C353C8">
        <w:rPr>
          <w:rFonts w:ascii="Tahoma" w:hAnsi="Tahoma" w:cs="Tahoma"/>
          <w:sz w:val="18"/>
          <w:szCs w:val="18"/>
        </w:rPr>
        <w:t>.</w:t>
      </w:r>
    </w:p>
    <w:p w:rsidR="001E6DA6" w:rsidRPr="00C353C8" w:rsidRDefault="001E6DA6" w:rsidP="001E6DA6">
      <w:pPr>
        <w:tabs>
          <w:tab w:val="left" w:pos="360"/>
          <w:tab w:val="left" w:pos="5387"/>
        </w:tabs>
        <w:ind w:left="709"/>
        <w:rPr>
          <w:rFonts w:ascii="Tahoma" w:hAnsi="Tahoma" w:cs="Tahoma"/>
          <w:b/>
          <w:sz w:val="18"/>
          <w:szCs w:val="18"/>
        </w:rPr>
      </w:pPr>
      <w:r w:rsidRPr="00C353C8">
        <w:rPr>
          <w:rFonts w:ascii="Tahoma" w:hAnsi="Tahoma" w:cs="Tahoma"/>
          <w:sz w:val="18"/>
          <w:szCs w:val="18"/>
        </w:rPr>
        <w:t>B\ Wykaz oświadczeń i dokumentów potwierdzających brak podstaw do wykluczenia</w:t>
      </w:r>
      <w:r w:rsidRPr="00C353C8">
        <w:rPr>
          <w:rFonts w:ascii="Tahoma" w:hAnsi="Tahoma" w:cs="Tahoma"/>
          <w:b/>
          <w:sz w:val="18"/>
          <w:szCs w:val="18"/>
        </w:rPr>
        <w:t xml:space="preserve">: </w:t>
      </w:r>
    </w:p>
    <w:p w:rsidR="001E6DA6" w:rsidRPr="00C353C8" w:rsidRDefault="001E6DA6" w:rsidP="001E6DA6">
      <w:pPr>
        <w:tabs>
          <w:tab w:val="left" w:pos="851"/>
        </w:tabs>
        <w:spacing w:line="240" w:lineRule="exact"/>
        <w:ind w:left="1134"/>
        <w:jc w:val="both"/>
        <w:rPr>
          <w:rFonts w:ascii="Tahoma" w:hAnsi="Tahoma" w:cs="Tahoma"/>
          <w:sz w:val="18"/>
          <w:szCs w:val="18"/>
        </w:rPr>
      </w:pPr>
      <w:r w:rsidRPr="00C353C8">
        <w:rPr>
          <w:rFonts w:ascii="Tahoma" w:hAnsi="Tahoma" w:cs="Tahoma"/>
          <w:b/>
          <w:sz w:val="18"/>
          <w:szCs w:val="18"/>
        </w:rPr>
        <w:t xml:space="preserve">B.1) Odpis z właściwego rejestru lub z centralnej ewidencji i informacji o działalności </w:t>
      </w:r>
      <w:r w:rsidRPr="00C353C8">
        <w:rPr>
          <w:rFonts w:ascii="Tahoma" w:hAnsi="Tahoma" w:cs="Tahoma"/>
          <w:b/>
          <w:sz w:val="18"/>
          <w:szCs w:val="18"/>
        </w:rPr>
        <w:br/>
        <w:t xml:space="preserve">          gospodarczej</w:t>
      </w:r>
      <w:r w:rsidRPr="00C353C8">
        <w:rPr>
          <w:rFonts w:ascii="Tahoma" w:hAnsi="Tahoma" w:cs="Tahoma"/>
          <w:sz w:val="18"/>
          <w:szCs w:val="18"/>
        </w:rPr>
        <w:t>, jeżeli odrębne przepisy wymagają wpisu do rejestru lub ewidencji, w celu</w:t>
      </w:r>
      <w:r w:rsidRPr="00C353C8">
        <w:rPr>
          <w:rFonts w:ascii="Tahoma" w:hAnsi="Tahoma" w:cs="Tahoma"/>
          <w:sz w:val="18"/>
          <w:szCs w:val="18"/>
        </w:rPr>
        <w:br/>
        <w:t xml:space="preserve">         potwierdzenia braku podstaw do wykluczenia na podstawie art. 24 ust. 5 pkt. 1 ustawy </w:t>
      </w:r>
      <w:proofErr w:type="spellStart"/>
      <w:r w:rsidRPr="00C353C8">
        <w:rPr>
          <w:rFonts w:ascii="Tahoma" w:hAnsi="Tahoma" w:cs="Tahoma"/>
          <w:sz w:val="18"/>
          <w:szCs w:val="18"/>
        </w:rPr>
        <w:t>Pzp</w:t>
      </w:r>
      <w:proofErr w:type="spellEnd"/>
      <w:r w:rsidRPr="00C353C8">
        <w:rPr>
          <w:rFonts w:ascii="Tahoma" w:hAnsi="Tahoma" w:cs="Tahoma"/>
          <w:sz w:val="18"/>
          <w:szCs w:val="18"/>
        </w:rPr>
        <w:t xml:space="preserve">. </w:t>
      </w:r>
      <w:r w:rsidRPr="00C353C8">
        <w:rPr>
          <w:rFonts w:ascii="Tahoma" w:hAnsi="Tahoma" w:cs="Tahoma"/>
          <w:sz w:val="18"/>
          <w:szCs w:val="18"/>
        </w:rPr>
        <w:br/>
        <w:t xml:space="preserve">        w zakresie zastosowanie ma art. 26 ust. 6 ustawy </w:t>
      </w:r>
      <w:proofErr w:type="spellStart"/>
      <w:r w:rsidRPr="00C353C8">
        <w:rPr>
          <w:rFonts w:ascii="Tahoma" w:hAnsi="Tahoma" w:cs="Tahoma"/>
          <w:sz w:val="18"/>
          <w:szCs w:val="18"/>
        </w:rPr>
        <w:t>Pzp</w:t>
      </w:r>
      <w:proofErr w:type="spellEnd"/>
      <w:r w:rsidRPr="00C353C8">
        <w:rPr>
          <w:rFonts w:ascii="Tahoma" w:hAnsi="Tahoma" w:cs="Tahoma"/>
          <w:sz w:val="18"/>
          <w:szCs w:val="18"/>
        </w:rPr>
        <w:t>.</w:t>
      </w:r>
    </w:p>
    <w:p w:rsidR="001E6DA6" w:rsidRPr="00C353C8" w:rsidRDefault="001E6DA6" w:rsidP="001E6DA6">
      <w:pPr>
        <w:spacing w:line="240" w:lineRule="atLeast"/>
        <w:jc w:val="both"/>
        <w:rPr>
          <w:rFonts w:ascii="Tahoma" w:hAnsi="Tahoma" w:cs="Tahoma"/>
          <w:sz w:val="18"/>
          <w:szCs w:val="18"/>
        </w:rPr>
      </w:pPr>
      <w:r w:rsidRPr="00C353C8">
        <w:rPr>
          <w:rFonts w:ascii="Tahoma" w:hAnsi="Tahoma" w:cs="Tahoma"/>
          <w:b/>
          <w:sz w:val="18"/>
          <w:szCs w:val="18"/>
        </w:rPr>
        <w:t xml:space="preserve">                      B.2) </w:t>
      </w:r>
      <w:r w:rsidRPr="00C353C8">
        <w:rPr>
          <w:rFonts w:ascii="Tahoma" w:hAnsi="Tahoma" w:cs="Tahoma"/>
          <w:sz w:val="18"/>
          <w:szCs w:val="18"/>
        </w:rPr>
        <w:t xml:space="preserve">dokument potwierdzający, że wykonawca jest ubezpieczony od odpowiedzialności cywilnej </w:t>
      </w:r>
      <w:r w:rsidRPr="00C353C8">
        <w:rPr>
          <w:rFonts w:ascii="Tahoma" w:hAnsi="Tahoma" w:cs="Tahoma"/>
          <w:sz w:val="18"/>
          <w:szCs w:val="18"/>
        </w:rPr>
        <w:br/>
        <w:t xml:space="preserve">                             zakresie prowadzonej działalności związanej z przedmiotem zamówienia na sumę gwarancyjna</w:t>
      </w:r>
      <w:r w:rsidRPr="00C353C8">
        <w:rPr>
          <w:rFonts w:ascii="Tahoma" w:hAnsi="Tahoma" w:cs="Tahoma"/>
          <w:sz w:val="18"/>
          <w:szCs w:val="18"/>
        </w:rPr>
        <w:br/>
        <w:t xml:space="preserve">                             nie niższą niż 500 000,00 zł.  (pięćset tysięcy złotych) </w:t>
      </w:r>
    </w:p>
    <w:p w:rsidR="001E6DA6" w:rsidRPr="00C353C8" w:rsidRDefault="001E6DA6" w:rsidP="001E6DA6">
      <w:pPr>
        <w:spacing w:line="240" w:lineRule="atLeast"/>
        <w:jc w:val="both"/>
        <w:rPr>
          <w:rFonts w:ascii="Tahoma" w:hAnsi="Tahoma" w:cs="Tahoma"/>
          <w:sz w:val="18"/>
          <w:szCs w:val="18"/>
        </w:rPr>
      </w:pPr>
      <w:r w:rsidRPr="00C353C8">
        <w:rPr>
          <w:rFonts w:ascii="Tahoma" w:hAnsi="Tahoma" w:cs="Tahoma"/>
          <w:b/>
          <w:sz w:val="18"/>
          <w:szCs w:val="18"/>
        </w:rPr>
        <w:t xml:space="preserve">                      B.3)</w:t>
      </w:r>
      <w:r w:rsidRPr="00C353C8">
        <w:rPr>
          <w:rFonts w:ascii="Tahoma" w:hAnsi="Tahoma" w:cs="Tahoma"/>
          <w:sz w:val="18"/>
          <w:szCs w:val="18"/>
        </w:rPr>
        <w:t xml:space="preserve"> </w:t>
      </w:r>
      <w:r w:rsidRPr="00C353C8">
        <w:rPr>
          <w:rFonts w:ascii="Tahoma" w:hAnsi="Tahoma" w:cs="Tahoma"/>
          <w:b/>
          <w:sz w:val="18"/>
          <w:szCs w:val="18"/>
        </w:rPr>
        <w:t xml:space="preserve">oświadczenie wykonawcy w zakresie art. 24 ust. 1 pkt. 22 ustawy </w:t>
      </w:r>
      <w:proofErr w:type="spellStart"/>
      <w:r w:rsidRPr="00C353C8">
        <w:rPr>
          <w:rFonts w:ascii="Tahoma" w:hAnsi="Tahoma" w:cs="Tahoma"/>
          <w:b/>
          <w:sz w:val="18"/>
          <w:szCs w:val="18"/>
        </w:rPr>
        <w:t>Pzp</w:t>
      </w:r>
      <w:proofErr w:type="spellEnd"/>
      <w:r w:rsidRPr="00C353C8">
        <w:rPr>
          <w:rFonts w:ascii="Tahoma" w:hAnsi="Tahoma" w:cs="Tahoma"/>
          <w:b/>
          <w:sz w:val="18"/>
          <w:szCs w:val="18"/>
        </w:rPr>
        <w:t xml:space="preserve"> </w:t>
      </w:r>
      <w:r w:rsidRPr="00C353C8">
        <w:rPr>
          <w:rFonts w:ascii="Tahoma" w:hAnsi="Tahoma" w:cs="Tahoma"/>
          <w:sz w:val="18"/>
          <w:szCs w:val="18"/>
        </w:rPr>
        <w:t>-</w:t>
      </w:r>
      <w:r w:rsidRPr="00C353C8">
        <w:rPr>
          <w:rFonts w:ascii="Tahoma" w:hAnsi="Tahoma" w:cs="Tahoma"/>
          <w:b/>
          <w:sz w:val="18"/>
          <w:szCs w:val="18"/>
        </w:rPr>
        <w:t xml:space="preserve"> </w:t>
      </w:r>
      <w:r w:rsidRPr="00C353C8">
        <w:rPr>
          <w:rFonts w:ascii="Tahoma" w:hAnsi="Tahoma" w:cs="Tahoma"/>
          <w:sz w:val="18"/>
          <w:szCs w:val="18"/>
        </w:rPr>
        <w:t>o braku</w:t>
      </w:r>
      <w:r w:rsidRPr="00C353C8">
        <w:rPr>
          <w:rFonts w:ascii="Tahoma" w:hAnsi="Tahoma" w:cs="Tahoma"/>
          <w:sz w:val="18"/>
          <w:szCs w:val="18"/>
        </w:rPr>
        <w:br/>
        <w:t xml:space="preserve">                             orzeczenia wobec niego tytułem środka zapobiegawczego zakazu ubiegania się o zamówienia</w:t>
      </w:r>
      <w:r w:rsidRPr="00C353C8">
        <w:rPr>
          <w:rFonts w:ascii="Tahoma" w:hAnsi="Tahoma" w:cs="Tahoma"/>
          <w:sz w:val="18"/>
          <w:szCs w:val="18"/>
        </w:rPr>
        <w:br/>
        <w:t xml:space="preserve">                             publiczne.</w:t>
      </w:r>
    </w:p>
    <w:p w:rsidR="001E6DA6" w:rsidRPr="00C353C8" w:rsidRDefault="001E6DA6" w:rsidP="001E6DA6">
      <w:pPr>
        <w:spacing w:line="240" w:lineRule="atLeast"/>
        <w:jc w:val="both"/>
        <w:rPr>
          <w:rFonts w:ascii="Tahoma" w:hAnsi="Tahoma" w:cs="Tahoma"/>
          <w:b/>
          <w:sz w:val="18"/>
          <w:szCs w:val="18"/>
        </w:rPr>
      </w:pPr>
      <w:r w:rsidRPr="00C353C8">
        <w:rPr>
          <w:rFonts w:ascii="Tahoma" w:hAnsi="Tahoma" w:cs="Tahoma"/>
          <w:b/>
          <w:sz w:val="18"/>
          <w:szCs w:val="18"/>
        </w:rPr>
        <w:t xml:space="preserve">                       B.</w:t>
      </w:r>
      <w:r w:rsidR="00F66089">
        <w:rPr>
          <w:rFonts w:ascii="Tahoma" w:hAnsi="Tahoma" w:cs="Tahoma"/>
          <w:b/>
          <w:sz w:val="18"/>
          <w:szCs w:val="18"/>
        </w:rPr>
        <w:t>4</w:t>
      </w:r>
      <w:r w:rsidRPr="00C353C8">
        <w:rPr>
          <w:rFonts w:ascii="Tahoma" w:hAnsi="Tahoma" w:cs="Tahoma"/>
          <w:b/>
          <w:sz w:val="18"/>
          <w:szCs w:val="18"/>
        </w:rPr>
        <w:t xml:space="preserve">) </w:t>
      </w:r>
      <w:r w:rsidRPr="00C353C8">
        <w:rPr>
          <w:rFonts w:ascii="Tahoma" w:hAnsi="Tahoma" w:cs="Tahoma"/>
          <w:sz w:val="18"/>
          <w:szCs w:val="18"/>
        </w:rPr>
        <w:t>Wykonawca polegający na zdolnościach lub sytuacji innych podmiotów na zasadach określonych</w:t>
      </w:r>
      <w:r w:rsidRPr="00C353C8">
        <w:rPr>
          <w:rFonts w:ascii="Tahoma" w:hAnsi="Tahoma" w:cs="Tahoma"/>
          <w:sz w:val="18"/>
          <w:szCs w:val="18"/>
        </w:rPr>
        <w:br/>
        <w:t xml:space="preserve">                              w art. 22a ustawy, zobowiązany jest do przedłożenia w odniesieniu do tych podmiotów </w:t>
      </w:r>
      <w:r w:rsidRPr="00C353C8">
        <w:rPr>
          <w:rFonts w:ascii="Tahoma" w:hAnsi="Tahoma" w:cs="Tahoma"/>
          <w:sz w:val="18"/>
          <w:szCs w:val="18"/>
        </w:rPr>
        <w:br/>
        <w:t xml:space="preserve">                              dokumentów wymienionych w pkt. A1),  A2) i A3).</w:t>
      </w:r>
    </w:p>
    <w:p w:rsidR="001E6DA6" w:rsidRPr="00890B12" w:rsidRDefault="001E6DA6" w:rsidP="001E6DA6">
      <w:pPr>
        <w:tabs>
          <w:tab w:val="left" w:pos="1560"/>
        </w:tabs>
        <w:autoSpaceDE w:val="0"/>
        <w:autoSpaceDN w:val="0"/>
        <w:adjustRightInd w:val="0"/>
        <w:ind w:left="1560" w:hanging="426"/>
        <w:jc w:val="both"/>
        <w:rPr>
          <w:rFonts w:ascii="Tahoma" w:hAnsi="Tahoma" w:cs="Tahoma"/>
          <w:b/>
          <w:color w:val="FF0000"/>
          <w:sz w:val="18"/>
          <w:szCs w:val="18"/>
        </w:rPr>
      </w:pPr>
      <w:r>
        <w:rPr>
          <w:rFonts w:ascii="Tahoma" w:hAnsi="Tahoma" w:cs="Tahoma"/>
          <w:b/>
          <w:sz w:val="18"/>
          <w:szCs w:val="18"/>
        </w:rPr>
        <w:t xml:space="preserve">  </w:t>
      </w:r>
      <w:r w:rsidR="00F66089">
        <w:rPr>
          <w:rFonts w:ascii="Tahoma" w:hAnsi="Tahoma" w:cs="Tahoma"/>
          <w:b/>
          <w:sz w:val="18"/>
          <w:szCs w:val="18"/>
        </w:rPr>
        <w:t>B.5</w:t>
      </w:r>
      <w:r w:rsidRPr="00C353C8">
        <w:rPr>
          <w:rFonts w:ascii="Tahoma" w:hAnsi="Tahoma" w:cs="Tahoma"/>
          <w:b/>
          <w:sz w:val="18"/>
          <w:szCs w:val="18"/>
        </w:rPr>
        <w:t>) Wykaz oświadczeń i dokumentów potwierdzających brak podstaw do wykluczenia</w:t>
      </w:r>
      <w:r>
        <w:rPr>
          <w:rFonts w:ascii="Tahoma" w:hAnsi="Tahoma" w:cs="Tahoma"/>
          <w:b/>
          <w:sz w:val="18"/>
          <w:szCs w:val="18"/>
        </w:rPr>
        <w:br/>
      </w:r>
      <w:r w:rsidRPr="00C353C8">
        <w:rPr>
          <w:rFonts w:ascii="Tahoma" w:hAnsi="Tahoma" w:cs="Tahoma"/>
          <w:b/>
          <w:sz w:val="18"/>
          <w:szCs w:val="18"/>
        </w:rPr>
        <w:t xml:space="preserve"> </w:t>
      </w:r>
      <w:r>
        <w:rPr>
          <w:rFonts w:ascii="Tahoma" w:hAnsi="Tahoma" w:cs="Tahoma"/>
          <w:b/>
          <w:sz w:val="18"/>
          <w:szCs w:val="18"/>
        </w:rPr>
        <w:t xml:space="preserve">  </w:t>
      </w:r>
      <w:r w:rsidRPr="00C353C8">
        <w:rPr>
          <w:rFonts w:ascii="Tahoma" w:hAnsi="Tahoma" w:cs="Tahoma"/>
          <w:b/>
          <w:sz w:val="18"/>
          <w:szCs w:val="18"/>
        </w:rPr>
        <w:t xml:space="preserve">jeżeli wykonawca ma siedzibę lub miejsce zamieszkania poza </w:t>
      </w:r>
      <w:r>
        <w:rPr>
          <w:rFonts w:ascii="Tahoma" w:hAnsi="Tahoma" w:cs="Tahoma"/>
          <w:b/>
          <w:sz w:val="18"/>
          <w:szCs w:val="18"/>
        </w:rPr>
        <w:br/>
        <w:t xml:space="preserve">   </w:t>
      </w:r>
      <w:r w:rsidRPr="00C353C8">
        <w:rPr>
          <w:rFonts w:ascii="Tahoma" w:hAnsi="Tahoma" w:cs="Tahoma"/>
          <w:b/>
          <w:sz w:val="18"/>
          <w:szCs w:val="18"/>
        </w:rPr>
        <w:t xml:space="preserve">Rzeczypospolitej </w:t>
      </w:r>
      <w:r w:rsidRPr="00890B12">
        <w:rPr>
          <w:rFonts w:ascii="Tahoma" w:hAnsi="Tahoma" w:cs="Tahoma"/>
          <w:b/>
          <w:sz w:val="18"/>
          <w:szCs w:val="18"/>
        </w:rPr>
        <w:t>Polskiej – składanych na wezwanie Zamawiającego.</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wykonawca ma siedzibę lub miejsce zamieszkania poza terytorium Rzeczypospolitej  Polskiej, zamiast dokumentów, o których mowa w pkt.  B1) i B2)  składa dokument </w:t>
      </w:r>
      <w:r w:rsidRPr="00C353C8">
        <w:rPr>
          <w:rFonts w:ascii="Tahoma" w:hAnsi="Tahoma" w:cs="Tahoma"/>
          <w:sz w:val="18"/>
          <w:szCs w:val="18"/>
        </w:rPr>
        <w:br/>
        <w:t>dokumenty wystawione w kraju, w którym wykonawca ma siedzibę lub miejsce zamieszkania, potwierdzające odpowiednio, że:</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nie otwarto jego likwidacji ani nie ogłoszono upadłości.</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 kraju, w którym wykonawca ma siedzibę lub miejsce zamieszkania lub miejsce zamieszkania ma osoba,  której dokument dotyczy, nie wydaje się dokumentów, o których mowa w pkt   B1) i B2)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E6DA6" w:rsidRPr="00C353C8" w:rsidRDefault="00F66089" w:rsidP="001E6DA6">
      <w:pPr>
        <w:tabs>
          <w:tab w:val="left" w:pos="284"/>
          <w:tab w:val="left" w:pos="993"/>
        </w:tabs>
        <w:ind w:left="993"/>
        <w:jc w:val="both"/>
        <w:rPr>
          <w:rFonts w:ascii="Tahoma" w:hAnsi="Tahoma" w:cs="Tahoma"/>
          <w:sz w:val="18"/>
          <w:szCs w:val="18"/>
        </w:rPr>
      </w:pPr>
      <w:r>
        <w:rPr>
          <w:rFonts w:ascii="Tahoma" w:hAnsi="Tahoma" w:cs="Tahoma"/>
          <w:b/>
          <w:sz w:val="18"/>
          <w:szCs w:val="18"/>
        </w:rPr>
        <w:lastRenderedPageBreak/>
        <w:t>B.6</w:t>
      </w:r>
      <w:r w:rsidR="001E6DA6" w:rsidRPr="00C353C8">
        <w:rPr>
          <w:rFonts w:ascii="Tahoma" w:hAnsi="Tahoma" w:cs="Tahoma"/>
          <w:b/>
          <w:sz w:val="18"/>
          <w:szCs w:val="18"/>
        </w:rPr>
        <w:t>)</w:t>
      </w:r>
      <w:r w:rsidR="001E6DA6" w:rsidRPr="00C353C8">
        <w:rPr>
          <w:rFonts w:ascii="Tahoma" w:hAnsi="Tahoma" w:cs="Tahoma"/>
          <w:sz w:val="18"/>
          <w:szCs w:val="18"/>
        </w:rPr>
        <w:t xml:space="preserve"> Zamawiający na każdym etapie postępowania może wezwać Wykonawców do złożenia wszystkich</w:t>
      </w:r>
      <w:r w:rsidR="001E6DA6" w:rsidRPr="00C353C8">
        <w:rPr>
          <w:rFonts w:ascii="Tahoma" w:hAnsi="Tahoma" w:cs="Tahoma"/>
          <w:sz w:val="18"/>
          <w:szCs w:val="18"/>
        </w:rPr>
        <w:br/>
        <w:t xml:space="preserve">         lub niektórych oświadczeń lub dokumentów potwierdzających, że nie podlega wykluczeniu, spełnia </w:t>
      </w:r>
      <w:r w:rsidR="001E6DA6" w:rsidRPr="00C353C8">
        <w:rPr>
          <w:rFonts w:ascii="Tahoma" w:hAnsi="Tahoma" w:cs="Tahoma"/>
          <w:sz w:val="18"/>
          <w:szCs w:val="18"/>
        </w:rPr>
        <w:br/>
        <w:t xml:space="preserve">         warunku  udziału w postępowaniu, a jeżeli zachodzi uzasadniona podstawa do uznania, że złożone</w:t>
      </w:r>
      <w:r w:rsidR="001E6DA6" w:rsidRPr="00C353C8">
        <w:rPr>
          <w:rFonts w:ascii="Tahoma" w:hAnsi="Tahoma" w:cs="Tahoma"/>
          <w:sz w:val="18"/>
          <w:szCs w:val="18"/>
        </w:rPr>
        <w:br/>
        <w:t xml:space="preserve">         uprzednio oświadczenia lub dokumenty nie są już aktualne,  do złożenia aktualnych oświadczeń </w:t>
      </w:r>
      <w:r w:rsidR="001E6DA6" w:rsidRPr="00C353C8">
        <w:rPr>
          <w:rFonts w:ascii="Tahoma" w:hAnsi="Tahoma" w:cs="Tahoma"/>
          <w:sz w:val="18"/>
          <w:szCs w:val="18"/>
        </w:rPr>
        <w:br/>
        <w:t xml:space="preserve">         lub dokumentów.</w:t>
      </w:r>
    </w:p>
    <w:p w:rsidR="001E6DA6" w:rsidRPr="00C353C8" w:rsidRDefault="00F66089" w:rsidP="001E6DA6">
      <w:pPr>
        <w:ind w:left="993"/>
        <w:jc w:val="both"/>
        <w:rPr>
          <w:rFonts w:ascii="Tahoma" w:hAnsi="Tahoma" w:cs="Tahoma"/>
          <w:sz w:val="18"/>
          <w:szCs w:val="18"/>
        </w:rPr>
      </w:pPr>
      <w:r>
        <w:rPr>
          <w:rFonts w:ascii="Tahoma" w:hAnsi="Tahoma" w:cs="Tahoma"/>
          <w:b/>
          <w:sz w:val="18"/>
          <w:szCs w:val="18"/>
        </w:rPr>
        <w:t>B.7</w:t>
      </w:r>
      <w:r w:rsidR="001E6DA6" w:rsidRPr="00C353C8">
        <w:rPr>
          <w:rFonts w:ascii="Tahoma" w:hAnsi="Tahoma" w:cs="Tahoma"/>
          <w:b/>
          <w:sz w:val="18"/>
          <w:szCs w:val="18"/>
        </w:rPr>
        <w:t>)</w:t>
      </w:r>
      <w:r w:rsidR="001E6DA6" w:rsidRPr="00C353C8">
        <w:rPr>
          <w:rFonts w:ascii="Tahoma" w:hAnsi="Tahoma" w:cs="Tahoma"/>
          <w:sz w:val="18"/>
          <w:szCs w:val="18"/>
        </w:rPr>
        <w:t xml:space="preserve"> Zamawiający może wykluczyć Wykonawcę na każdym etapie postępowania o zamówienia.</w:t>
      </w:r>
    </w:p>
    <w:p w:rsidR="001E6DA6" w:rsidRPr="00C353C8" w:rsidRDefault="001E6DA6" w:rsidP="001E6DA6">
      <w:pPr>
        <w:jc w:val="both"/>
        <w:rPr>
          <w:rFonts w:ascii="Tahoma" w:hAnsi="Tahoma" w:cs="Tahoma"/>
          <w:b/>
          <w:sz w:val="18"/>
          <w:szCs w:val="18"/>
        </w:rPr>
      </w:pPr>
    </w:p>
    <w:p w:rsidR="001E6DA6" w:rsidRPr="00C353C8" w:rsidRDefault="001E6DA6" w:rsidP="001E6DA6">
      <w:pPr>
        <w:autoSpaceDE w:val="0"/>
        <w:autoSpaceDN w:val="0"/>
        <w:adjustRightInd w:val="0"/>
        <w:jc w:val="both"/>
        <w:rPr>
          <w:rFonts w:ascii="Tahoma" w:hAnsi="Tahoma" w:cs="Tahoma"/>
          <w:sz w:val="18"/>
          <w:szCs w:val="18"/>
        </w:rPr>
      </w:pPr>
    </w:p>
    <w:p w:rsidR="001E6DA6" w:rsidRPr="002A125F" w:rsidRDefault="001E6DA6" w:rsidP="007C7413">
      <w:pPr>
        <w:pStyle w:val="Akapitzlist"/>
        <w:numPr>
          <w:ilvl w:val="2"/>
          <w:numId w:val="22"/>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 xml:space="preserve">WYKAZ OŚWIADCZEŃ I DOKUMENTÓW POTWIERDZAJĄCYCH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p>
    <w:p w:rsidR="001E6DA6" w:rsidRDefault="001E6DA6" w:rsidP="001E6DA6">
      <w:pPr>
        <w:jc w:val="both"/>
        <w:rPr>
          <w:rFonts w:ascii="Tahoma" w:hAnsi="Tahoma" w:cs="Tahoma"/>
          <w:b/>
          <w:bCs/>
          <w:caps/>
          <w:kern w:val="32"/>
          <w:sz w:val="20"/>
          <w:szCs w:val="22"/>
        </w:rPr>
      </w:pP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E6DA6" w:rsidRPr="00681570"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1E6DA6" w:rsidRDefault="001E6DA6" w:rsidP="001E6DA6">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1E6DA6" w:rsidRDefault="001E6DA6" w:rsidP="001E6DA6">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1E6DA6" w:rsidRDefault="001E6DA6" w:rsidP="001E6DA6">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1E6DA6" w:rsidRDefault="001E6DA6" w:rsidP="001E6DA6">
      <w:pPr>
        <w:spacing w:line="240" w:lineRule="atLeast"/>
        <w:ind w:left="426"/>
        <w:jc w:val="both"/>
        <w:rPr>
          <w:rFonts w:ascii="Tahoma" w:hAnsi="Tahoma" w:cs="Tahoma"/>
          <w:sz w:val="18"/>
          <w:szCs w:val="18"/>
        </w:rPr>
      </w:pPr>
    </w:p>
    <w:p w:rsidR="001E6DA6" w:rsidRDefault="001E6DA6" w:rsidP="001E6DA6">
      <w:pPr>
        <w:spacing w:line="240" w:lineRule="atLeast"/>
        <w:ind w:left="426"/>
        <w:jc w:val="both"/>
        <w:rPr>
          <w:rFonts w:ascii="Tahoma" w:hAnsi="Tahoma" w:cs="Tahoma"/>
          <w:sz w:val="18"/>
          <w:szCs w:val="18"/>
        </w:rPr>
      </w:pPr>
    </w:p>
    <w:p w:rsidR="001E6DA6" w:rsidRPr="002A125F" w:rsidRDefault="001E6DA6" w:rsidP="007C7413">
      <w:pPr>
        <w:pStyle w:val="Akapitzlist"/>
        <w:numPr>
          <w:ilvl w:val="2"/>
          <w:numId w:val="22"/>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WYKAZ OŚWIADCZEŃ I DOKUMENTÓW POTWIERDZAJĄCYCH BRAK PODSTAW DO WYKLUCZENIA PODWYKONAWCY.</w:t>
      </w:r>
    </w:p>
    <w:p w:rsidR="001E6DA6" w:rsidRPr="00511A82" w:rsidRDefault="001E6DA6" w:rsidP="001E6DA6">
      <w:pPr>
        <w:autoSpaceDE w:val="0"/>
        <w:autoSpaceDN w:val="0"/>
        <w:adjustRightInd w:val="0"/>
        <w:ind w:left="720"/>
        <w:jc w:val="both"/>
        <w:rPr>
          <w:rFonts w:ascii="Tahoma" w:hAnsi="Tahoma" w:cs="Tahoma"/>
          <w:sz w:val="18"/>
          <w:szCs w:val="18"/>
        </w:rPr>
      </w:pPr>
    </w:p>
    <w:p w:rsidR="001E6DA6" w:rsidRPr="00511A82" w:rsidRDefault="001E6DA6" w:rsidP="001E6DA6">
      <w:pPr>
        <w:autoSpaceDE w:val="0"/>
        <w:autoSpaceDN w:val="0"/>
        <w:adjustRightInd w:val="0"/>
        <w:ind w:left="426"/>
        <w:jc w:val="both"/>
        <w:rPr>
          <w:rFonts w:ascii="Tahoma" w:hAnsi="Tahoma" w:cs="Tahoma"/>
          <w:b/>
          <w:color w:val="FF0000"/>
          <w:sz w:val="18"/>
          <w:szCs w:val="18"/>
        </w:rPr>
      </w:pPr>
      <w:r w:rsidRPr="00511A82">
        <w:rPr>
          <w:rFonts w:ascii="Tahoma" w:hAnsi="Tahoma" w:cs="Tahoma"/>
          <w:sz w:val="18"/>
          <w:szCs w:val="18"/>
        </w:rPr>
        <w:t xml:space="preserve">Zamawiający </w:t>
      </w:r>
      <w:r w:rsidRPr="00511A82">
        <w:rPr>
          <w:rFonts w:ascii="Tahoma" w:hAnsi="Tahoma" w:cs="Tahoma"/>
          <w:b/>
          <w:sz w:val="18"/>
          <w:szCs w:val="18"/>
        </w:rPr>
        <w:t>nie żąda</w:t>
      </w:r>
      <w:r w:rsidRPr="00511A82">
        <w:rPr>
          <w:rFonts w:ascii="Tahoma" w:hAnsi="Tahoma" w:cs="Tahoma"/>
          <w:sz w:val="18"/>
          <w:szCs w:val="18"/>
        </w:rPr>
        <w:t xml:space="preserve"> od wykonawcy przedstawienia dokumentów wymienionych w § 5 pkt 1,5,6 Rozporządzenia Ministra Rozwoju z dnia 26.07.2016r., dotyczących podwykonawcy, któremu zamierza powierzyć wykonanie części zamówienia, a który nie jest podmiotem, na którego zdolnościach lub sytuacji wykonawca polega na zasadach określonych w art. 22a ustawy. </w:t>
      </w:r>
    </w:p>
    <w:p w:rsidR="00384F08" w:rsidRDefault="00384F08" w:rsidP="001E6DA6">
      <w:pPr>
        <w:pStyle w:val="Tekstpodstawowy"/>
        <w:rPr>
          <w:rFonts w:ascii="Tahoma" w:hAnsi="Tahoma" w:cs="Tahoma"/>
          <w:b/>
          <w:bCs/>
          <w:sz w:val="18"/>
          <w:szCs w:val="18"/>
        </w:rPr>
      </w:pPr>
    </w:p>
    <w:p w:rsidR="00384F08" w:rsidRPr="00511A82" w:rsidRDefault="00384F08" w:rsidP="001E6DA6">
      <w:pPr>
        <w:pStyle w:val="Tekstpodstawowy"/>
        <w:rPr>
          <w:rFonts w:ascii="Tahoma" w:hAnsi="Tahoma" w:cs="Tahoma"/>
          <w:b/>
          <w:bCs/>
          <w:sz w:val="18"/>
          <w:szCs w:val="18"/>
        </w:rPr>
      </w:pPr>
    </w:p>
    <w:p w:rsidR="001E6DA6" w:rsidRPr="002A125F" w:rsidRDefault="001E6DA6" w:rsidP="007C7413">
      <w:pPr>
        <w:pStyle w:val="Akapitzlist"/>
        <w:numPr>
          <w:ilvl w:val="2"/>
          <w:numId w:val="22"/>
        </w:numPr>
        <w:ind w:left="709"/>
        <w:jc w:val="both"/>
        <w:rPr>
          <w:rFonts w:ascii="Tahoma" w:hAnsi="Tahoma" w:cs="Tahoma"/>
          <w:b/>
          <w:sz w:val="18"/>
          <w:szCs w:val="18"/>
        </w:rPr>
      </w:pPr>
      <w:r w:rsidRPr="002A125F">
        <w:rPr>
          <w:rFonts w:ascii="Tahoma" w:hAnsi="Tahoma" w:cs="Tahoma"/>
          <w:b/>
          <w:sz w:val="18"/>
          <w:szCs w:val="18"/>
        </w:rPr>
        <w:t>WARUNKI WYMAGANE PRZY ZŁOŻENIU OFERTY WSPÓLNEJ KILKU PRZEDSIĘBIORCÓW (KONSORCJUM, SPÓŁKA CYWILNA).</w:t>
      </w:r>
    </w:p>
    <w:p w:rsidR="001E6DA6" w:rsidRPr="00511A82" w:rsidRDefault="001E6DA6" w:rsidP="001E6DA6">
      <w:pPr>
        <w:jc w:val="both"/>
        <w:rPr>
          <w:rFonts w:ascii="Tahoma" w:hAnsi="Tahoma" w:cs="Tahoma"/>
          <w:b/>
          <w:bCs/>
          <w:sz w:val="18"/>
          <w:szCs w:val="18"/>
        </w:rPr>
      </w:pPr>
    </w:p>
    <w:p w:rsidR="001E6DA6" w:rsidRPr="00384F08" w:rsidRDefault="001E6DA6" w:rsidP="007C7413">
      <w:pPr>
        <w:numPr>
          <w:ilvl w:val="0"/>
          <w:numId w:val="44"/>
        </w:numPr>
        <w:tabs>
          <w:tab w:val="left" w:pos="360"/>
        </w:tabs>
        <w:ind w:left="426"/>
        <w:jc w:val="both"/>
        <w:rPr>
          <w:rFonts w:ascii="Tahoma" w:hAnsi="Tahoma" w:cs="Tahoma"/>
          <w:sz w:val="18"/>
          <w:szCs w:val="18"/>
        </w:rPr>
      </w:pPr>
      <w:r w:rsidRPr="00511A82">
        <w:rPr>
          <w:rFonts w:ascii="Tahoma" w:hAnsi="Tahoma" w:cs="Tahoma"/>
          <w:color w:val="000000"/>
          <w:spacing w:val="3"/>
          <w:sz w:val="18"/>
          <w:szCs w:val="18"/>
        </w:rPr>
        <w:t xml:space="preserve">Wykonawcy </w:t>
      </w:r>
      <w:r w:rsidRPr="00511A82">
        <w:rPr>
          <w:rFonts w:ascii="Tahoma" w:hAnsi="Tahoma" w:cs="Tahoma"/>
          <w:b/>
          <w:color w:val="000000"/>
          <w:spacing w:val="3"/>
          <w:sz w:val="18"/>
          <w:szCs w:val="18"/>
        </w:rPr>
        <w:t>mogą wspólnie ubiegać się o udzielenie zamówienia</w:t>
      </w:r>
      <w:r w:rsidRPr="00511A82">
        <w:rPr>
          <w:rFonts w:ascii="Tahoma" w:hAnsi="Tahoma" w:cs="Tahoma"/>
          <w:color w:val="000000"/>
          <w:spacing w:val="3"/>
          <w:sz w:val="18"/>
          <w:szCs w:val="18"/>
        </w:rPr>
        <w:t xml:space="preserve">. Wykonawcy występujący </w:t>
      </w:r>
      <w:r w:rsidRPr="00511A82">
        <w:rPr>
          <w:rFonts w:ascii="Tahoma" w:hAnsi="Tahoma" w:cs="Tahoma"/>
          <w:color w:val="000000"/>
          <w:spacing w:val="1"/>
          <w:sz w:val="18"/>
          <w:szCs w:val="18"/>
        </w:rPr>
        <w:t xml:space="preserve">wspólnie muszą ustanowić pełnomocnika do reprezentowania ich w postępowaniu o udzielenie </w:t>
      </w:r>
      <w:r w:rsidRPr="00511A82">
        <w:rPr>
          <w:rFonts w:ascii="Tahoma" w:hAnsi="Tahoma" w:cs="Tahoma"/>
          <w:color w:val="000000"/>
          <w:spacing w:val="7"/>
          <w:sz w:val="18"/>
          <w:szCs w:val="18"/>
        </w:rPr>
        <w:t xml:space="preserve">niniejszego zamówienia lub do reprezentowania ich w postępowaniu oraz zawarcia umowy </w:t>
      </w:r>
      <w:r w:rsidRPr="00511A82">
        <w:rPr>
          <w:rFonts w:ascii="Tahoma" w:hAnsi="Tahoma" w:cs="Tahoma"/>
          <w:color w:val="000000"/>
          <w:spacing w:val="8"/>
          <w:sz w:val="18"/>
          <w:szCs w:val="18"/>
        </w:rPr>
        <w:t xml:space="preserve">o udzielenie przedmiotowego zamówienia publicznego. Pełnomocnictwo składane jest </w:t>
      </w:r>
      <w:r w:rsidRPr="00511A82">
        <w:rPr>
          <w:rFonts w:ascii="Tahoma" w:hAnsi="Tahoma" w:cs="Tahoma"/>
          <w:color w:val="000000"/>
          <w:spacing w:val="1"/>
          <w:sz w:val="18"/>
          <w:szCs w:val="18"/>
        </w:rPr>
        <w:t xml:space="preserve">w  oryginale </w:t>
      </w:r>
      <w:r>
        <w:rPr>
          <w:rFonts w:ascii="Tahoma" w:hAnsi="Tahoma" w:cs="Tahoma"/>
          <w:color w:val="000000"/>
          <w:spacing w:val="8"/>
          <w:sz w:val="18"/>
          <w:szCs w:val="18"/>
        </w:rPr>
        <w:t xml:space="preserve">lub kopii poświadczonej notarialnie </w:t>
      </w:r>
      <w:r w:rsidRPr="00511A82">
        <w:rPr>
          <w:rFonts w:ascii="Tahoma" w:hAnsi="Tahoma" w:cs="Tahoma"/>
          <w:spacing w:val="1"/>
          <w:sz w:val="18"/>
          <w:szCs w:val="18"/>
        </w:rPr>
        <w:t>Uwaga</w:t>
      </w:r>
      <w:r w:rsidRPr="00511A82">
        <w:rPr>
          <w:rFonts w:ascii="Tahoma" w:hAnsi="Tahoma" w:cs="Tahoma"/>
          <w:color w:val="000000"/>
          <w:spacing w:val="1"/>
          <w:sz w:val="18"/>
          <w:szCs w:val="18"/>
        </w:rPr>
        <w:t xml:space="preserve">: treść pełnomocnictwa powinna </w:t>
      </w:r>
      <w:r w:rsidRPr="00511A82">
        <w:rPr>
          <w:rFonts w:ascii="Tahoma" w:hAnsi="Tahoma" w:cs="Tahoma"/>
          <w:color w:val="000000"/>
          <w:spacing w:val="-1"/>
          <w:sz w:val="18"/>
          <w:szCs w:val="18"/>
        </w:rPr>
        <w:t>dokładnie określać zakres umocowania.</w:t>
      </w:r>
    </w:p>
    <w:p w:rsidR="001E6DA6" w:rsidRPr="00C668B3" w:rsidRDefault="001E6DA6" w:rsidP="007C7413">
      <w:pPr>
        <w:numPr>
          <w:ilvl w:val="0"/>
          <w:numId w:val="44"/>
        </w:numPr>
        <w:tabs>
          <w:tab w:val="left" w:pos="360"/>
        </w:tabs>
        <w:ind w:left="426"/>
        <w:jc w:val="both"/>
        <w:rPr>
          <w:rFonts w:ascii="Tahoma" w:hAnsi="Tahoma" w:cs="Tahoma"/>
          <w:sz w:val="18"/>
          <w:szCs w:val="18"/>
        </w:rPr>
      </w:pPr>
      <w:r w:rsidRPr="00C668B3">
        <w:rPr>
          <w:rFonts w:ascii="Tahoma" w:hAnsi="Tahoma" w:cs="Tahoma"/>
          <w:color w:val="000000"/>
          <w:spacing w:val="-1"/>
          <w:sz w:val="18"/>
          <w:szCs w:val="18"/>
        </w:rPr>
        <w:lastRenderedPageBreak/>
        <w:t>W przypadku Wykonawców wspólnie ubiegających się o udzielenie zamówienia:</w:t>
      </w:r>
    </w:p>
    <w:p w:rsidR="001E6DA6" w:rsidRPr="00511A82" w:rsidRDefault="001E6DA6" w:rsidP="007C7413">
      <w:pPr>
        <w:widowControl w:val="0"/>
        <w:numPr>
          <w:ilvl w:val="0"/>
          <w:numId w:val="43"/>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spacing w:val="5"/>
          <w:sz w:val="18"/>
          <w:szCs w:val="18"/>
        </w:rPr>
        <w:t xml:space="preserve">żaden z Wykonawców nie może podlegać wykluczeniu z powodu niespełnienia warunków, </w:t>
      </w:r>
      <w:r w:rsidRPr="00511A82">
        <w:rPr>
          <w:rFonts w:ascii="Tahoma" w:hAnsi="Tahoma" w:cs="Tahoma"/>
          <w:spacing w:val="-1"/>
          <w:sz w:val="18"/>
          <w:szCs w:val="18"/>
        </w:rPr>
        <w:t>o których mowa w art. 24 ustawy</w:t>
      </w:r>
      <w:r w:rsidRPr="00511A82">
        <w:rPr>
          <w:rFonts w:ascii="Tahoma" w:hAnsi="Tahoma" w:cs="Tahoma"/>
          <w:color w:val="000000"/>
          <w:spacing w:val="-1"/>
          <w:sz w:val="18"/>
          <w:szCs w:val="18"/>
        </w:rPr>
        <w:t>;</w:t>
      </w:r>
    </w:p>
    <w:p w:rsidR="001E6DA6" w:rsidRPr="00D80D42" w:rsidRDefault="001E6DA6" w:rsidP="007C7413">
      <w:pPr>
        <w:widowControl w:val="0"/>
        <w:numPr>
          <w:ilvl w:val="0"/>
          <w:numId w:val="43"/>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color w:val="000000"/>
          <w:spacing w:val="2"/>
          <w:sz w:val="18"/>
          <w:szCs w:val="18"/>
        </w:rPr>
        <w:t xml:space="preserve">przynajmniej jeden z Wykonawców lub wszyscy Wykonawcy łącznie muszą spełniać warunki </w:t>
      </w:r>
      <w:r w:rsidRPr="00511A82">
        <w:rPr>
          <w:rFonts w:ascii="Tahoma" w:hAnsi="Tahoma" w:cs="Tahoma"/>
          <w:color w:val="000000"/>
          <w:spacing w:val="-2"/>
          <w:sz w:val="18"/>
          <w:szCs w:val="18"/>
        </w:rPr>
        <w:t>udziału w postępowaniu.</w:t>
      </w:r>
    </w:p>
    <w:p w:rsidR="001E6DA6" w:rsidRDefault="001E6DA6" w:rsidP="001E6DA6">
      <w:pPr>
        <w:jc w:val="both"/>
        <w:rPr>
          <w:rFonts w:ascii="Tahoma" w:hAnsi="Tahoma" w:cs="Tahoma"/>
          <w:sz w:val="18"/>
          <w:szCs w:val="18"/>
        </w:rPr>
      </w:pPr>
    </w:p>
    <w:p w:rsidR="001E6DA6" w:rsidRDefault="001E6DA6" w:rsidP="001E6DA6">
      <w:pPr>
        <w:pStyle w:val="Nagwek1"/>
        <w:spacing w:after="0"/>
        <w:ind w:left="180"/>
        <w:rPr>
          <w:rFonts w:ascii="Tahoma" w:hAnsi="Tahoma" w:cs="Tahoma"/>
          <w:color w:val="000000"/>
          <w:sz w:val="20"/>
          <w:szCs w:val="20"/>
        </w:rPr>
      </w:pPr>
      <w:r>
        <w:rPr>
          <w:rFonts w:ascii="Tahoma" w:hAnsi="Tahoma" w:cs="Tahoma"/>
          <w:color w:val="000000"/>
          <w:sz w:val="20"/>
          <w:szCs w:val="20"/>
        </w:rPr>
        <w:t>XVIII .TERMIN ZWIĄZANIA OFERTĄ</w:t>
      </w:r>
    </w:p>
    <w:p w:rsidR="001E6DA6" w:rsidRDefault="001E6DA6" w:rsidP="001E6DA6">
      <w:pPr>
        <w:rPr>
          <w:rFonts w:ascii="Tahoma" w:hAnsi="Tahoma" w:cs="Tahoma"/>
          <w:color w:val="000000"/>
        </w:rPr>
      </w:pPr>
    </w:p>
    <w:p w:rsidR="001E6DA6" w:rsidRDefault="001E6DA6" w:rsidP="007C7413">
      <w:pPr>
        <w:numPr>
          <w:ilvl w:val="0"/>
          <w:numId w:val="2"/>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1E6DA6" w:rsidRDefault="001E6DA6" w:rsidP="007C7413">
      <w:pPr>
        <w:numPr>
          <w:ilvl w:val="0"/>
          <w:numId w:val="2"/>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1E6DA6" w:rsidRDefault="001E6DA6" w:rsidP="001E6DA6">
      <w:pPr>
        <w:spacing w:line="240" w:lineRule="atLeast"/>
        <w:rPr>
          <w:rFonts w:ascii="Tahoma" w:hAnsi="Tahoma" w:cs="Tahoma"/>
          <w:b/>
          <w:color w:val="000000"/>
          <w:sz w:val="20"/>
          <w:szCs w:val="20"/>
        </w:rPr>
      </w:pPr>
    </w:p>
    <w:p w:rsidR="001E6DA6" w:rsidRDefault="001E6DA6" w:rsidP="007C7413">
      <w:pPr>
        <w:pStyle w:val="Nagwek1"/>
        <w:numPr>
          <w:ilvl w:val="4"/>
          <w:numId w:val="40"/>
        </w:numPr>
        <w:spacing w:after="0"/>
        <w:ind w:left="709"/>
        <w:jc w:val="both"/>
        <w:rPr>
          <w:rFonts w:ascii="Tahoma" w:hAnsi="Tahoma" w:cs="Tahoma"/>
          <w:color w:val="000000"/>
          <w:sz w:val="20"/>
          <w:szCs w:val="20"/>
        </w:rPr>
      </w:pPr>
      <w:r>
        <w:rPr>
          <w:rFonts w:ascii="Tahoma" w:hAnsi="Tahoma" w:cs="Tahoma"/>
          <w:color w:val="000000"/>
          <w:sz w:val="20"/>
          <w:szCs w:val="20"/>
        </w:rPr>
        <w:t>OPIS SPOSOBU PRZYGOTOWANIA OFERT</w:t>
      </w:r>
    </w:p>
    <w:p w:rsidR="001E6DA6" w:rsidRDefault="001E6DA6" w:rsidP="001E6DA6">
      <w:pPr>
        <w:rPr>
          <w:rFonts w:ascii="Tahoma" w:hAnsi="Tahoma" w:cs="Tahoma"/>
        </w:rPr>
      </w:pP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1E6DA6" w:rsidRPr="00A375F2"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1E6DA6" w:rsidRPr="00616DDA"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w:t>
      </w:r>
      <w:r w:rsidR="004B5386">
        <w:rPr>
          <w:rFonts w:ascii="Tahoma" w:hAnsi="Tahoma" w:cs="Tahoma"/>
          <w:b/>
          <w:sz w:val="18"/>
          <w:szCs w:val="18"/>
        </w:rPr>
        <w:t>eży złożyć na całość zamówienia, lub na pakiety.</w:t>
      </w:r>
    </w:p>
    <w:p w:rsidR="001E6DA6" w:rsidRPr="00EE1CDF"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pkt </w:t>
      </w:r>
      <w:r w:rsidRPr="00AB2065">
        <w:rPr>
          <w:rFonts w:ascii="Tahoma" w:hAnsi="Tahoma" w:cs="Tahoma"/>
          <w:b/>
          <w:sz w:val="18"/>
          <w:szCs w:val="18"/>
        </w:rPr>
        <w:t>19)</w:t>
      </w:r>
      <w:r w:rsidRPr="00AB2065">
        <w:rPr>
          <w:rFonts w:ascii="Tahoma" w:hAnsi="Tahoma" w:cs="Tahoma"/>
          <w:sz w:val="18"/>
          <w:szCs w:val="18"/>
        </w:rPr>
        <w:t xml:space="preserve"> należy złożyć w zamkniętej kopercie zaadresowanej na zamawiającego i opatrzyć napisem:</w:t>
      </w:r>
    </w:p>
    <w:p w:rsidR="004E4E69" w:rsidRDefault="004E4E69" w:rsidP="004E4E69">
      <w:pPr>
        <w:tabs>
          <w:tab w:val="left" w:pos="360"/>
        </w:tabs>
        <w:suppressAutoHyphens/>
        <w:spacing w:line="240" w:lineRule="atLeast"/>
        <w:jc w:val="both"/>
        <w:rPr>
          <w:rFonts w:ascii="Tahoma" w:hAnsi="Tahoma" w:cs="Tahoma"/>
          <w:sz w:val="18"/>
          <w:szCs w:val="18"/>
        </w:rPr>
      </w:pPr>
    </w:p>
    <w:p w:rsidR="00384F08" w:rsidRPr="00384F08" w:rsidRDefault="00384F08" w:rsidP="00384F08">
      <w:pPr>
        <w:tabs>
          <w:tab w:val="left" w:pos="360"/>
        </w:tabs>
        <w:suppressAutoHyphens/>
        <w:spacing w:line="240" w:lineRule="atLeast"/>
        <w:jc w:val="both"/>
        <w:rPr>
          <w:rFonts w:ascii="Tahoma" w:hAnsi="Tahoma" w:cs="Tahoma"/>
          <w:sz w:val="18"/>
          <w:szCs w:val="18"/>
        </w:rPr>
      </w:pPr>
      <w:r>
        <w:rPr>
          <w:rFonts w:ascii="Tahoma" w:hAnsi="Tahoma" w:cs="Tahoma"/>
          <w:b/>
          <w:sz w:val="18"/>
          <w:szCs w:val="18"/>
        </w:rPr>
        <w:t xml:space="preserve">     </w:t>
      </w:r>
      <w:r w:rsidRPr="00384F08">
        <w:rPr>
          <w:rFonts w:ascii="Tahoma" w:hAnsi="Tahoma" w:cs="Tahoma"/>
          <w:b/>
          <w:sz w:val="18"/>
          <w:szCs w:val="18"/>
        </w:rPr>
        <w:t>„</w:t>
      </w:r>
      <w:r w:rsidR="004E4E69">
        <w:rPr>
          <w:rFonts w:ascii="Tahoma" w:hAnsi="Tahoma" w:cs="Tahoma"/>
          <w:b/>
          <w:sz w:val="18"/>
          <w:szCs w:val="18"/>
        </w:rPr>
        <w:t>Przetarg nieograniczony nr 3</w:t>
      </w:r>
      <w:r w:rsidR="004B5386">
        <w:rPr>
          <w:rFonts w:ascii="Tahoma" w:hAnsi="Tahoma" w:cs="Tahoma"/>
          <w:b/>
          <w:sz w:val="18"/>
          <w:szCs w:val="18"/>
        </w:rPr>
        <w:t>/SP199</w:t>
      </w:r>
      <w:r w:rsidRPr="00384F08">
        <w:rPr>
          <w:rFonts w:ascii="Tahoma" w:hAnsi="Tahoma" w:cs="Tahoma"/>
          <w:b/>
          <w:sz w:val="18"/>
          <w:szCs w:val="18"/>
        </w:rPr>
        <w:t xml:space="preserve">/2019 – </w:t>
      </w:r>
      <w:r w:rsidR="004B5386" w:rsidRPr="00F14171">
        <w:rPr>
          <w:rFonts w:ascii="Tahoma" w:hAnsi="Tahoma" w:cs="Tahoma"/>
          <w:b/>
          <w:color w:val="000000"/>
          <w:sz w:val="18"/>
          <w:szCs w:val="18"/>
        </w:rPr>
        <w:t>REMONT SALI GIMNASTYCZNEJ Z ZAPLECZEM W BUDYNKU SZKOŁY PODSTAWOWEJ NR 199</w:t>
      </w:r>
      <w:r w:rsidR="004B5386">
        <w:rPr>
          <w:rFonts w:ascii="Tahoma" w:hAnsi="Tahoma" w:cs="Tahoma"/>
          <w:b/>
          <w:color w:val="000000"/>
          <w:sz w:val="18"/>
          <w:szCs w:val="18"/>
        </w:rPr>
        <w:t xml:space="preserve"> ORAZ </w:t>
      </w:r>
      <w:r w:rsidR="004B5386" w:rsidRPr="00F14171">
        <w:rPr>
          <w:rFonts w:ascii="Tahoma" w:hAnsi="Tahoma" w:cs="Tahoma"/>
          <w:b/>
          <w:color w:val="000000"/>
          <w:sz w:val="18"/>
          <w:szCs w:val="18"/>
        </w:rPr>
        <w:t>REMONT SANITARIAT</w:t>
      </w:r>
      <w:r w:rsidR="00AA27FC">
        <w:rPr>
          <w:rFonts w:ascii="Tahoma" w:hAnsi="Tahoma" w:cs="Tahoma"/>
          <w:b/>
          <w:color w:val="000000"/>
          <w:sz w:val="18"/>
          <w:szCs w:val="18"/>
        </w:rPr>
        <w:t>U DLA DZIEWCZĄT</w:t>
      </w:r>
      <w:r w:rsidR="004B5386" w:rsidRPr="00F14171">
        <w:rPr>
          <w:rFonts w:ascii="Tahoma" w:hAnsi="Tahoma" w:cs="Tahoma"/>
          <w:b/>
          <w:color w:val="000000"/>
          <w:sz w:val="18"/>
          <w:szCs w:val="18"/>
        </w:rPr>
        <w:t xml:space="preserve"> PRZY SALI GIMNASTYCZNEJ W BUDYNKU SZKOŁY PODSTAWOWEJ NR 199, ŁÓDŹ UL. ELSNERA 8</w:t>
      </w:r>
    </w:p>
    <w:p w:rsidR="001E6DA6" w:rsidRDefault="001E6DA6" w:rsidP="001E6DA6">
      <w:pPr>
        <w:tabs>
          <w:tab w:val="left" w:pos="360"/>
        </w:tabs>
        <w:suppressAutoHyphens/>
        <w:spacing w:line="240" w:lineRule="atLeast"/>
        <w:ind w:left="360"/>
        <w:jc w:val="both"/>
        <w:rPr>
          <w:rFonts w:ascii="Tahoma" w:hAnsi="Tahoma" w:cs="Tahoma"/>
          <w:b/>
          <w:sz w:val="18"/>
          <w:szCs w:val="18"/>
        </w:rPr>
      </w:pPr>
    </w:p>
    <w:p w:rsidR="001E6DA6" w:rsidRDefault="001E6DA6" w:rsidP="001E6DA6">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1E6DA6" w:rsidRDefault="001E6DA6" w:rsidP="001E6DA6">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1E6DA6" w:rsidRDefault="001E6DA6" w:rsidP="001E6DA6">
      <w:pPr>
        <w:tabs>
          <w:tab w:val="left" w:pos="2700"/>
        </w:tabs>
        <w:spacing w:line="240" w:lineRule="atLeast"/>
        <w:jc w:val="both"/>
        <w:rPr>
          <w:rFonts w:ascii="Tahoma" w:hAnsi="Tahoma" w:cs="Tahoma"/>
          <w:b/>
          <w:sz w:val="18"/>
          <w:szCs w:val="18"/>
        </w:rPr>
      </w:pPr>
    </w:p>
    <w:p w:rsidR="001E6DA6" w:rsidRPr="00890B12"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lastRenderedPageBreak/>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1E6DA6"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1E6DA6"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Arial" w:hAnsi="Arial" w:cs="Arial"/>
          <w:color w:val="000000"/>
          <w:sz w:val="18"/>
          <w:szCs w:val="18"/>
        </w:rPr>
        <w:t>Na ofertę składają się:</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Pr>
          <w:rFonts w:ascii="Tahoma" w:hAnsi="Tahoma" w:cs="Tahoma"/>
          <w:b/>
          <w:sz w:val="18"/>
          <w:szCs w:val="18"/>
        </w:rPr>
        <w:t>(Załącznik nr 14</w:t>
      </w:r>
      <w:r w:rsidRPr="00AB2065">
        <w:rPr>
          <w:rFonts w:ascii="Tahoma" w:hAnsi="Tahoma" w:cs="Tahoma"/>
          <w:b/>
          <w:sz w:val="18"/>
          <w:szCs w:val="18"/>
        </w:rPr>
        <w:t>)</w:t>
      </w:r>
    </w:p>
    <w:p w:rsidR="001E6DA6" w:rsidRDefault="001E6DA6" w:rsidP="001E6DA6">
      <w:pPr>
        <w:jc w:val="both"/>
        <w:rPr>
          <w:rFonts w:ascii="Tahoma" w:hAnsi="Tahoma" w:cs="Tahoma"/>
          <w:sz w:val="18"/>
          <w:szCs w:val="18"/>
        </w:rPr>
      </w:pPr>
    </w:p>
    <w:p w:rsidR="001E6DA6" w:rsidRDefault="001E6DA6"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MIEJSCE ORAZ TERMIN SKŁADANIA I OTWARCIA OFERT</w:t>
      </w:r>
    </w:p>
    <w:p w:rsidR="001E6DA6" w:rsidRDefault="001E6DA6" w:rsidP="001E6DA6">
      <w:pPr>
        <w:spacing w:line="240" w:lineRule="atLeast"/>
      </w:pP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 xml:space="preserve">Ofertę należy złożyć w siedzibie zamawiającego </w:t>
      </w:r>
      <w:r w:rsidR="004E4E69">
        <w:rPr>
          <w:rFonts w:ascii="Tahoma" w:hAnsi="Tahoma" w:cs="Tahoma"/>
          <w:b/>
          <w:sz w:val="18"/>
        </w:rPr>
        <w:t>do dnia 23</w:t>
      </w:r>
      <w:r w:rsidR="00AA27FC">
        <w:rPr>
          <w:rFonts w:ascii="Tahoma" w:hAnsi="Tahoma" w:cs="Tahoma"/>
          <w:b/>
          <w:sz w:val="18"/>
        </w:rPr>
        <w:t>.08.2019r. do godz. 14</w:t>
      </w:r>
      <w:r w:rsidR="00384F08">
        <w:rPr>
          <w:rFonts w:ascii="Tahoma" w:hAnsi="Tahoma" w:cs="Tahoma"/>
          <w:b/>
          <w:sz w:val="18"/>
        </w:rPr>
        <w:t>:00</w:t>
      </w:r>
      <w:r w:rsidR="00384F08">
        <w:rPr>
          <w:rFonts w:ascii="Tahoma" w:hAnsi="Tahoma" w:cs="Tahoma"/>
          <w:sz w:val="18"/>
        </w:rPr>
        <w:t xml:space="preserve"> w </w:t>
      </w:r>
      <w:r w:rsidR="00384F08">
        <w:rPr>
          <w:rFonts w:ascii="Tahoma" w:hAnsi="Tahoma" w:cs="Tahoma"/>
          <w:b/>
          <w:sz w:val="18"/>
        </w:rPr>
        <w:t xml:space="preserve">Sekretariacie </w:t>
      </w:r>
      <w:r w:rsidR="00384F08">
        <w:rPr>
          <w:rFonts w:ascii="Tahoma" w:hAnsi="Tahoma" w:cs="Tahoma"/>
          <w:b/>
          <w:sz w:val="18"/>
        </w:rPr>
        <w:br/>
      </w:r>
      <w:r w:rsidR="004B5386">
        <w:rPr>
          <w:rFonts w:ascii="Tahoma" w:hAnsi="Tahoma" w:cs="Tahoma"/>
          <w:b/>
          <w:sz w:val="18"/>
        </w:rPr>
        <w:t>Szkoły Podstawowej nr 199 w Łodzi, 92-504</w:t>
      </w:r>
      <w:r w:rsidR="00384F08">
        <w:rPr>
          <w:rFonts w:ascii="Tahoma" w:hAnsi="Tahoma" w:cs="Tahoma"/>
          <w:b/>
          <w:sz w:val="18"/>
        </w:rPr>
        <w:t xml:space="preserve"> Łódź,  ul. </w:t>
      </w:r>
      <w:r w:rsidR="004B5386">
        <w:rPr>
          <w:rFonts w:ascii="Tahoma" w:hAnsi="Tahoma" w:cs="Tahoma"/>
          <w:b/>
          <w:sz w:val="18"/>
        </w:rPr>
        <w:t>Elsnera 8</w:t>
      </w: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Ofertę złożoną po terminie zwraca się Wykonawcy niezwłocznie.</w:t>
      </w: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 xml:space="preserve">Otwarcie ofert nastąpi </w:t>
      </w:r>
      <w:r w:rsidR="004E4E69">
        <w:rPr>
          <w:rFonts w:ascii="Tahoma" w:hAnsi="Tahoma" w:cs="Tahoma"/>
          <w:b/>
          <w:sz w:val="18"/>
        </w:rPr>
        <w:t>w dniu 23</w:t>
      </w:r>
      <w:r w:rsidR="00AA27FC">
        <w:rPr>
          <w:rFonts w:ascii="Tahoma" w:hAnsi="Tahoma" w:cs="Tahoma"/>
          <w:b/>
          <w:sz w:val="18"/>
        </w:rPr>
        <w:t>.08</w:t>
      </w:r>
      <w:r w:rsidRPr="00616DDA">
        <w:rPr>
          <w:rFonts w:ascii="Tahoma" w:hAnsi="Tahoma" w:cs="Tahoma"/>
          <w:b/>
          <w:sz w:val="18"/>
        </w:rPr>
        <w:t xml:space="preserve">.2019r. o godz. </w:t>
      </w:r>
      <w:r w:rsidR="00AA27FC">
        <w:rPr>
          <w:rFonts w:ascii="Tahoma" w:hAnsi="Tahoma" w:cs="Tahoma"/>
          <w:b/>
          <w:sz w:val="18"/>
        </w:rPr>
        <w:t>16</w:t>
      </w:r>
      <w:r w:rsidR="004B5386">
        <w:rPr>
          <w:rFonts w:ascii="Tahoma" w:hAnsi="Tahoma" w:cs="Tahoma"/>
          <w:b/>
          <w:sz w:val="18"/>
        </w:rPr>
        <w:t>:00</w:t>
      </w:r>
      <w:r w:rsidRPr="00616DDA">
        <w:rPr>
          <w:rFonts w:ascii="Tahoma" w:hAnsi="Tahoma" w:cs="Tahoma"/>
          <w:sz w:val="18"/>
        </w:rPr>
        <w:t xml:space="preserve"> w</w:t>
      </w:r>
      <w:r w:rsidRPr="00616DDA">
        <w:rPr>
          <w:rFonts w:ascii="Tahoma" w:hAnsi="Tahoma" w:cs="Tahoma"/>
          <w:b/>
          <w:sz w:val="18"/>
        </w:rPr>
        <w:t xml:space="preserve"> gabinecie Dyrektora Szkoły</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Przed otwarciem ofert Zamawiający poda kwotę jaką zamierza przeznaczyć na sfinansowanie zamówienia.</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1E6DA6" w:rsidRPr="00616DDA" w:rsidRDefault="001E6DA6" w:rsidP="001E6DA6">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1E6DA6" w:rsidRPr="004D7F5E" w:rsidRDefault="001E6DA6" w:rsidP="001E6DA6">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1E6DA6" w:rsidRDefault="001E6DA6" w:rsidP="001E6DA6">
      <w:pPr>
        <w:spacing w:line="240" w:lineRule="exact"/>
        <w:jc w:val="both"/>
        <w:rPr>
          <w:rFonts w:ascii="Tahoma" w:hAnsi="Tahoma" w:cs="Tahoma"/>
          <w:b/>
          <w:sz w:val="18"/>
          <w:szCs w:val="18"/>
        </w:rPr>
      </w:pPr>
    </w:p>
    <w:p w:rsidR="001E6DA6" w:rsidRDefault="001E6DA6" w:rsidP="007C7413">
      <w:pPr>
        <w:pStyle w:val="Nagwek1"/>
        <w:numPr>
          <w:ilvl w:val="4"/>
          <w:numId w:val="40"/>
        </w:numPr>
        <w:suppressAutoHyphens/>
        <w:spacing w:line="276" w:lineRule="auto"/>
        <w:ind w:left="709"/>
        <w:rPr>
          <w:rFonts w:ascii="Tahoma" w:hAnsi="Tahoma" w:cs="Tahoma"/>
          <w:color w:val="000000"/>
          <w:sz w:val="20"/>
          <w:szCs w:val="20"/>
        </w:rPr>
      </w:pPr>
      <w:r>
        <w:rPr>
          <w:rFonts w:ascii="Tahoma" w:hAnsi="Tahoma" w:cs="Tahoma"/>
          <w:color w:val="000000"/>
          <w:sz w:val="20"/>
          <w:szCs w:val="20"/>
        </w:rPr>
        <w:t>WALUTA ZAMÓWIENIA</w:t>
      </w:r>
    </w:p>
    <w:p w:rsidR="001E6DA6" w:rsidRDefault="001E6DA6" w:rsidP="001E6DA6">
      <w:pPr>
        <w:spacing w:line="276" w:lineRule="auto"/>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384F08" w:rsidRDefault="00384F08" w:rsidP="00D17C78">
      <w:pPr>
        <w:jc w:val="both"/>
        <w:rPr>
          <w:rFonts w:ascii="Tahoma" w:hAnsi="Tahoma" w:cs="Tahoma"/>
          <w:sz w:val="18"/>
          <w:szCs w:val="18"/>
        </w:rPr>
      </w:pPr>
    </w:p>
    <w:p w:rsidR="00384F08" w:rsidRDefault="00384F08" w:rsidP="007C7413">
      <w:pPr>
        <w:pStyle w:val="Nagwek1"/>
        <w:numPr>
          <w:ilvl w:val="4"/>
          <w:numId w:val="40"/>
        </w:numPr>
        <w:spacing w:after="0"/>
        <w:ind w:left="709"/>
        <w:jc w:val="both"/>
        <w:rPr>
          <w:rFonts w:ascii="Tahoma" w:hAnsi="Tahoma" w:cs="Tahoma"/>
          <w:color w:val="000000"/>
          <w:sz w:val="20"/>
          <w:szCs w:val="20"/>
        </w:rPr>
      </w:pPr>
      <w:r>
        <w:rPr>
          <w:rFonts w:ascii="Tahoma" w:hAnsi="Tahoma" w:cs="Tahoma"/>
          <w:color w:val="000000"/>
          <w:sz w:val="20"/>
          <w:szCs w:val="20"/>
        </w:rPr>
        <w:t>OPIS SPOSOBU OBLICZENIA CENY OFERTY</w:t>
      </w:r>
    </w:p>
    <w:p w:rsidR="00384F08" w:rsidRDefault="00384F08" w:rsidP="00384F08">
      <w:pPr>
        <w:rPr>
          <w:rFonts w:ascii="Tahoma" w:hAnsi="Tahoma" w:cs="Tahoma"/>
        </w:rPr>
      </w:pPr>
    </w:p>
    <w:p w:rsidR="00384F08"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Na cenę ofert składać się będą wszystkie koszty i opłaty ponoszone przez Wykonawcę do tego należy doliczyć podatek od towarów i usług konsumpcyjnych (VAT). Wykonawca kalkulując cenę zobowiązany jest uwzględnić wszelkie koszty i opłaty, w tym w szczególności koszty opłat wystawienniczych, ubezpieczeń, kosztów transportu, itp.</w:t>
      </w:r>
    </w:p>
    <w:p w:rsidR="00384F08" w:rsidRPr="004F3141" w:rsidRDefault="00384F08" w:rsidP="007C7413">
      <w:pPr>
        <w:numPr>
          <w:ilvl w:val="0"/>
          <w:numId w:val="46"/>
        </w:numPr>
        <w:suppressAutoHyphens/>
        <w:ind w:left="567" w:right="-108"/>
        <w:jc w:val="both"/>
        <w:rPr>
          <w:rFonts w:ascii="Tahoma" w:hAnsi="Tahoma" w:cs="Tahoma"/>
          <w:sz w:val="18"/>
          <w:szCs w:val="18"/>
        </w:rPr>
      </w:pPr>
      <w:r w:rsidRPr="004F3141">
        <w:rPr>
          <w:rFonts w:ascii="Tahoma" w:hAnsi="Tahoma" w:cs="Tahoma"/>
          <w:color w:val="000000"/>
          <w:sz w:val="18"/>
          <w:szCs w:val="18"/>
        </w:rPr>
        <w:t>Cena zamówienia będzie zawierała wszystkie koszty związane z realizacją zamówienia i będzie podana w PLN z dokładnością do dwóch miejsc po przecinku.</w:t>
      </w:r>
    </w:p>
    <w:p w:rsidR="00384F08" w:rsidRPr="004F3141" w:rsidRDefault="00384F08" w:rsidP="007C7413">
      <w:pPr>
        <w:numPr>
          <w:ilvl w:val="0"/>
          <w:numId w:val="46"/>
        </w:numPr>
        <w:suppressAutoHyphens/>
        <w:ind w:left="567" w:right="-108"/>
        <w:jc w:val="both"/>
        <w:rPr>
          <w:rFonts w:ascii="Tahoma" w:hAnsi="Tahoma" w:cs="Tahoma"/>
          <w:sz w:val="18"/>
          <w:szCs w:val="18"/>
        </w:rPr>
      </w:pPr>
      <w:r w:rsidRPr="004F3141">
        <w:rPr>
          <w:rFonts w:ascii="Tahoma" w:hAnsi="Tahoma" w:cs="Tahoma"/>
          <w:color w:val="000000"/>
          <w:sz w:val="18"/>
          <w:szCs w:val="18"/>
        </w:rPr>
        <w:lastRenderedPageBreak/>
        <w:t>Sposób obliczenia ceny oferty: należy określić cenę netto za realizację zamówienia, a potem naliczyć właściwy podatek VAT i obliczyć wartość brutto oferty . Wartość brutto stanowi cenę oferty.</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Wykonawca poda wartości netto i brutto w złotych polskich.</w:t>
      </w:r>
    </w:p>
    <w:p w:rsidR="00384F08" w:rsidRPr="00384F08"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Oferowana cena, która będzie brana pod uwagę przy ocenie ofert to cena brutto, traktowana jako ostateczna do zapłaty przez Zamawiającego, określona do dwóch miejsc po przecinku, zawierająca wszystkie koszty związane z realizacją zamówienia, wartość netto, podatek VAT.</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Wykonawca, składając ofertę, jest zobowiązany poinformować zamawiającego (w Formularzu oferty), czy wybór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384F08" w:rsidRPr="00D80D42" w:rsidRDefault="00384F08" w:rsidP="007C7413">
      <w:pPr>
        <w:numPr>
          <w:ilvl w:val="0"/>
          <w:numId w:val="45"/>
        </w:numPr>
        <w:ind w:left="993" w:hanging="284"/>
        <w:jc w:val="both"/>
        <w:rPr>
          <w:rFonts w:ascii="Tahoma" w:hAnsi="Tahoma" w:cs="Tahoma"/>
          <w:caps/>
          <w:sz w:val="18"/>
          <w:szCs w:val="18"/>
        </w:rPr>
      </w:pPr>
      <w:r w:rsidRPr="00D80D42">
        <w:rPr>
          <w:rFonts w:ascii="Tahoma" w:hAnsi="Tahoma" w:cs="Tahoma"/>
          <w:sz w:val="18"/>
          <w:szCs w:val="18"/>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z dnia 10 października 2002r. o minimalnym wynagrodzeniu za pracę (Dz. U. z</w:t>
      </w:r>
      <w:r w:rsidRPr="00D80D42">
        <w:rPr>
          <w:rFonts w:ascii="Tahoma" w:hAnsi="Tahoma" w:cs="Tahoma"/>
          <w:caps/>
          <w:sz w:val="18"/>
          <w:szCs w:val="18"/>
        </w:rPr>
        <w:t xml:space="preserve"> 2015 </w:t>
      </w:r>
      <w:r w:rsidRPr="00D80D42">
        <w:rPr>
          <w:rFonts w:ascii="Tahoma" w:hAnsi="Tahoma" w:cs="Tahoma"/>
          <w:sz w:val="18"/>
          <w:szCs w:val="18"/>
        </w:rPr>
        <w:t xml:space="preserve">r </w:t>
      </w:r>
      <w:r w:rsidRPr="00D80D42">
        <w:rPr>
          <w:rFonts w:ascii="Tahoma" w:hAnsi="Tahoma" w:cs="Tahoma"/>
          <w:caps/>
          <w:sz w:val="18"/>
          <w:szCs w:val="18"/>
        </w:rPr>
        <w:t xml:space="preserve">.  </w:t>
      </w:r>
      <w:r w:rsidRPr="00D80D42">
        <w:rPr>
          <w:rFonts w:ascii="Tahoma" w:hAnsi="Tahoma" w:cs="Tahoma"/>
          <w:sz w:val="18"/>
          <w:szCs w:val="18"/>
        </w:rPr>
        <w:t>poz.</w:t>
      </w:r>
      <w:r w:rsidRPr="00D80D42">
        <w:rPr>
          <w:rFonts w:ascii="Tahoma" w:hAnsi="Tahoma" w:cs="Tahoma"/>
          <w:caps/>
          <w:sz w:val="18"/>
          <w:szCs w:val="18"/>
        </w:rPr>
        <w:t xml:space="preserve"> 2008 </w:t>
      </w:r>
      <w:r w:rsidRPr="00D80D42">
        <w:rPr>
          <w:rFonts w:ascii="Tahoma" w:hAnsi="Tahoma" w:cs="Tahoma"/>
          <w:sz w:val="18"/>
          <w:szCs w:val="18"/>
        </w:rPr>
        <w:t xml:space="preserve">oraz z </w:t>
      </w:r>
      <w:r w:rsidRPr="00D80D42">
        <w:rPr>
          <w:rFonts w:ascii="Tahoma" w:hAnsi="Tahoma" w:cs="Tahoma"/>
          <w:caps/>
          <w:sz w:val="18"/>
          <w:szCs w:val="18"/>
        </w:rPr>
        <w:t xml:space="preserve">2016 </w:t>
      </w:r>
      <w:r w:rsidRPr="00D80D42">
        <w:rPr>
          <w:rFonts w:ascii="Tahoma" w:hAnsi="Tahoma" w:cs="Tahoma"/>
          <w:sz w:val="18"/>
          <w:szCs w:val="18"/>
        </w:rPr>
        <w:t>r. poz</w:t>
      </w:r>
      <w:r w:rsidRPr="00D80D42">
        <w:rPr>
          <w:rFonts w:ascii="Tahoma" w:hAnsi="Tahoma" w:cs="Tahoma"/>
          <w:caps/>
          <w:sz w:val="18"/>
          <w:szCs w:val="18"/>
        </w:rPr>
        <w:t xml:space="preserve">. 1265. </w:t>
      </w:r>
      <w:r w:rsidRPr="00D80D42">
        <w:rPr>
          <w:rFonts w:ascii="Tahoma" w:hAnsi="Tahoma" w:cs="Tahoma"/>
          <w:sz w:val="18"/>
          <w:szCs w:val="18"/>
        </w:rPr>
        <w:t>Ze zmianami</w:t>
      </w:r>
      <w:r w:rsidRPr="00D80D42">
        <w:rPr>
          <w:rFonts w:ascii="Tahoma" w:hAnsi="Tahoma" w:cs="Tahoma"/>
          <w:caps/>
          <w:sz w:val="18"/>
          <w:szCs w:val="18"/>
        </w:rPr>
        <w:t xml:space="preserve">) </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pomocy publicznej udzielonej na podstawie odrębnych przepisów</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wynikającym z przepisów prawa pracy i przepisów o zabezpieczeniu społecznym, obowiązujących w miejscu, w którym realizowane jest zamówienie;</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wynikającym z przepisów prawa ochrony środowiska</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 xml:space="preserve">powierzenia części zamówienia podwykonawcy. </w:t>
      </w:r>
    </w:p>
    <w:p w:rsidR="00384F08" w:rsidRPr="00D80D42" w:rsidRDefault="00384F08" w:rsidP="007C7413">
      <w:pPr>
        <w:numPr>
          <w:ilvl w:val="0"/>
          <w:numId w:val="46"/>
        </w:numPr>
        <w:tabs>
          <w:tab w:val="left" w:pos="426"/>
        </w:tabs>
        <w:suppressAutoHyphens/>
        <w:ind w:left="567" w:right="-108"/>
        <w:jc w:val="both"/>
        <w:rPr>
          <w:rFonts w:ascii="Tahoma" w:hAnsi="Tahoma" w:cs="Tahoma"/>
          <w:sz w:val="18"/>
          <w:szCs w:val="18"/>
        </w:rPr>
      </w:pPr>
      <w:r w:rsidRPr="00D80D42">
        <w:rPr>
          <w:rFonts w:ascii="Tahoma" w:hAnsi="Tahoma" w:cs="Tahoma"/>
          <w:sz w:val="18"/>
          <w:szCs w:val="18"/>
        </w:rPr>
        <w:t>W przypadku gdy cena całkowita oferty jest niższa o co najmniej 30% od:</w:t>
      </w:r>
    </w:p>
    <w:p w:rsidR="00384F08" w:rsidRPr="00D80D42" w:rsidRDefault="00384F08" w:rsidP="00384F08">
      <w:pPr>
        <w:tabs>
          <w:tab w:val="left" w:pos="426"/>
          <w:tab w:val="left" w:pos="851"/>
        </w:tabs>
        <w:suppressAutoHyphens/>
        <w:ind w:left="993" w:right="-108" w:hanging="273"/>
        <w:jc w:val="both"/>
        <w:rPr>
          <w:rFonts w:ascii="Tahoma" w:hAnsi="Tahoma" w:cs="Tahoma"/>
          <w:sz w:val="18"/>
          <w:szCs w:val="18"/>
        </w:rPr>
      </w:pPr>
      <w:r w:rsidRPr="00D80D42">
        <w:rPr>
          <w:rFonts w:ascii="Tahoma" w:hAnsi="Tahoma" w:cs="Tahoma"/>
          <w:sz w:val="18"/>
          <w:szCs w:val="18"/>
        </w:rPr>
        <w:t>-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w:t>
      </w:r>
    </w:p>
    <w:p w:rsidR="00384F08" w:rsidRPr="00D80D42" w:rsidRDefault="00384F08" w:rsidP="00384F08">
      <w:pPr>
        <w:tabs>
          <w:tab w:val="left" w:pos="426"/>
          <w:tab w:val="left" w:pos="993"/>
        </w:tabs>
        <w:suppressAutoHyphens/>
        <w:ind w:left="993" w:right="-108" w:hanging="273"/>
        <w:jc w:val="both"/>
        <w:rPr>
          <w:rFonts w:ascii="Tahoma" w:hAnsi="Tahoma" w:cs="Tahoma"/>
          <w:sz w:val="18"/>
          <w:szCs w:val="18"/>
        </w:rPr>
      </w:pPr>
      <w:r w:rsidRPr="00D80D42">
        <w:rPr>
          <w:rFonts w:ascii="Tahoma" w:hAnsi="Tahoma" w:cs="Tahoma"/>
          <w:sz w:val="18"/>
          <w:szCs w:val="18"/>
        </w:rPr>
        <w:t xml:space="preserve">- wartości zamówienia powiększonej o należny podatek od towarów i usług, zaktualizowanej </w:t>
      </w:r>
      <w:r w:rsidRPr="00D80D42">
        <w:rPr>
          <w:rFonts w:ascii="Tahoma" w:hAnsi="Tahoma" w:cs="Tahoma"/>
          <w:sz w:val="18"/>
          <w:szCs w:val="18"/>
        </w:rPr>
        <w:br/>
        <w:t>z uwzględnieniem okoliczności, które nastąpiły po wszczęciu postępowania, w szczególności istotnej zmiany cen rynkowych, zamawiający może zwrócić się o udzielenie wyjaśnień, o których mowa w punkcie 6.</w:t>
      </w:r>
    </w:p>
    <w:p w:rsidR="00384F08" w:rsidRPr="00D80D42" w:rsidRDefault="00384F08" w:rsidP="00384F08">
      <w:pPr>
        <w:tabs>
          <w:tab w:val="left" w:pos="426"/>
          <w:tab w:val="left" w:pos="993"/>
        </w:tabs>
        <w:suppressAutoHyphens/>
        <w:ind w:left="993" w:right="-108" w:hanging="273"/>
        <w:jc w:val="both"/>
        <w:rPr>
          <w:rFonts w:ascii="Tahoma" w:hAnsi="Tahoma" w:cs="Tahoma"/>
          <w:sz w:val="18"/>
          <w:szCs w:val="18"/>
        </w:rPr>
      </w:pPr>
    </w:p>
    <w:p w:rsidR="00384F08" w:rsidRPr="00D80D42" w:rsidRDefault="00384F08" w:rsidP="00384F08">
      <w:pPr>
        <w:pStyle w:val="Tekstprzypisudolnego"/>
        <w:jc w:val="center"/>
        <w:rPr>
          <w:rFonts w:ascii="Tahoma" w:hAnsi="Tahoma" w:cs="Tahoma"/>
          <w:b/>
          <w:caps/>
          <w:sz w:val="18"/>
          <w:szCs w:val="18"/>
        </w:rPr>
      </w:pPr>
      <w:r w:rsidRPr="00D80D42">
        <w:rPr>
          <w:rFonts w:ascii="Tahoma" w:hAnsi="Tahoma" w:cs="Tahoma"/>
          <w:b/>
          <w:caps/>
          <w:sz w:val="18"/>
          <w:szCs w:val="18"/>
        </w:rPr>
        <w:t>Obowiązek wykazania, że oferta nie zawiera rażąco niskiej ceny lub kosztu, spoczywa na wykonawcy</w:t>
      </w:r>
    </w:p>
    <w:p w:rsidR="00384F08" w:rsidRDefault="00384F08" w:rsidP="00384F08">
      <w:pPr>
        <w:jc w:val="both"/>
        <w:rPr>
          <w:rFonts w:ascii="Tahoma" w:hAnsi="Tahoma" w:cs="Tahoma"/>
          <w:sz w:val="18"/>
          <w:szCs w:val="18"/>
        </w:rPr>
      </w:pPr>
    </w:p>
    <w:p w:rsidR="00384F08" w:rsidRDefault="00384F08"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KRYTERIA WYBORU I ZASADY DOKONANIA OCENY OFERT</w:t>
      </w:r>
    </w:p>
    <w:p w:rsidR="00384F08" w:rsidRDefault="00384F08" w:rsidP="00384F08">
      <w:pPr>
        <w:ind w:left="540"/>
        <w:jc w:val="both"/>
        <w:rPr>
          <w:rFonts w:ascii="Tahoma" w:hAnsi="Tahoma" w:cs="Tahoma"/>
          <w:b/>
          <w:color w:val="000000"/>
          <w:sz w:val="18"/>
          <w:szCs w:val="18"/>
        </w:rPr>
      </w:pPr>
    </w:p>
    <w:p w:rsidR="00384F08" w:rsidRDefault="00384F08" w:rsidP="00384F08">
      <w:pPr>
        <w:ind w:left="540"/>
        <w:jc w:val="both"/>
        <w:rPr>
          <w:rFonts w:ascii="Tahoma" w:hAnsi="Tahoma" w:cs="Tahoma"/>
          <w:b/>
          <w:color w:val="000000"/>
          <w:sz w:val="18"/>
          <w:szCs w:val="18"/>
        </w:rPr>
      </w:pPr>
    </w:p>
    <w:p w:rsidR="00384F08" w:rsidRDefault="00384F08" w:rsidP="007C7413">
      <w:pPr>
        <w:numPr>
          <w:ilvl w:val="0"/>
          <w:numId w:val="26"/>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384F08" w:rsidRDefault="00384F08" w:rsidP="007C7413">
      <w:pPr>
        <w:numPr>
          <w:ilvl w:val="1"/>
          <w:numId w:val="26"/>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384F08" w:rsidRDefault="00384F08" w:rsidP="00384F08">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p>
    <w:p w:rsidR="00384F08" w:rsidRDefault="00384F08" w:rsidP="007C7413">
      <w:pPr>
        <w:pStyle w:val="Nagwek1"/>
        <w:numPr>
          <w:ilvl w:val="1"/>
          <w:numId w:val="26"/>
        </w:numPr>
        <w:suppressAutoHyphens/>
        <w:rPr>
          <w:rFonts w:ascii="Tahoma" w:hAnsi="Tahoma" w:cs="Tahoma"/>
          <w:b w:val="0"/>
          <w:sz w:val="18"/>
          <w:szCs w:val="18"/>
        </w:rPr>
      </w:pPr>
      <w:r>
        <w:rPr>
          <w:rFonts w:ascii="Tahoma" w:hAnsi="Tahoma" w:cs="Tahoma"/>
          <w:b w:val="0"/>
          <w:sz w:val="18"/>
          <w:szCs w:val="18"/>
        </w:rPr>
        <w:t>Sposób oceny ofert:</w:t>
      </w:r>
    </w:p>
    <w:p w:rsidR="00384F08" w:rsidRDefault="00384F08" w:rsidP="00384F08">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t>
      </w:r>
      <w:proofErr w:type="spellStart"/>
      <w:r>
        <w:rPr>
          <w:rFonts w:ascii="Tahoma" w:hAnsi="Tahoma" w:cs="Tahoma"/>
          <w:b/>
          <w:sz w:val="18"/>
          <w:szCs w:val="18"/>
        </w:rPr>
        <w:t>Wmax</w:t>
      </w:r>
      <w:proofErr w:type="spellEnd"/>
      <w:r>
        <w:rPr>
          <w:rFonts w:ascii="Tahoma" w:hAnsi="Tahoma" w:cs="Tahoma"/>
          <w:b/>
          <w:sz w:val="18"/>
          <w:szCs w:val="18"/>
        </w:rPr>
        <w:t>) wg poniższego wzoru. Dla powyższych kryteriów oceny ofert, Zamawiający będzie obliczał wartość punktową oferty (zaokrągloną do dwóch miejsc po przecinku) w oparciu o następujący wzór:</w:t>
      </w:r>
    </w:p>
    <w:p w:rsidR="00384F08" w:rsidRDefault="00384F08" w:rsidP="00384F08">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r>
        <w:rPr>
          <w:rFonts w:ascii="Tahoma" w:hAnsi="Tahoma" w:cs="Tahoma"/>
          <w:sz w:val="18"/>
          <w:szCs w:val="18"/>
        </w:rPr>
        <w:lastRenderedPageBreak/>
        <w:t>gdzie:</w:t>
      </w:r>
    </w:p>
    <w:p w:rsidR="00384F08" w:rsidRDefault="00384F08" w:rsidP="00384F08">
      <w:pPr>
        <w:ind w:left="360"/>
        <w:jc w:val="both"/>
        <w:rPr>
          <w:rFonts w:ascii="Tahoma" w:hAnsi="Tahoma" w:cs="Tahoma"/>
          <w:b/>
          <w:sz w:val="18"/>
          <w:szCs w:val="18"/>
        </w:rPr>
      </w:pPr>
      <w:r>
        <w:rPr>
          <w:rFonts w:ascii="Tahoma" w:hAnsi="Tahoma" w:cs="Tahoma"/>
          <w:b/>
          <w:sz w:val="18"/>
          <w:szCs w:val="18"/>
        </w:rPr>
        <w:t>a) kryterium – cena oferty</w:t>
      </w:r>
    </w:p>
    <w:p w:rsidR="00384F08" w:rsidRPr="00890B12" w:rsidRDefault="00384F08" w:rsidP="00384F08">
      <w:pPr>
        <w:spacing w:after="120"/>
        <w:jc w:val="center"/>
        <w:rPr>
          <w:rFonts w:ascii="Tahoma" w:hAnsi="Tahoma" w:cs="Tahoma"/>
          <w:b/>
          <w:sz w:val="18"/>
          <w:szCs w:val="18"/>
          <w:vertAlign w:val="subscript"/>
        </w:rPr>
      </w:pPr>
      <w:r w:rsidRPr="00890B12">
        <w:rPr>
          <w:rFonts w:ascii="Tahoma" w:hAnsi="Tahoma" w:cs="Tahoma"/>
          <w:b/>
          <w:sz w:val="18"/>
          <w:szCs w:val="18"/>
        </w:rPr>
        <w:t>C = R</w:t>
      </w:r>
      <w:r w:rsidRPr="00890B12">
        <w:rPr>
          <w:rFonts w:ascii="Tahoma" w:hAnsi="Tahoma" w:cs="Tahoma"/>
          <w:b/>
          <w:sz w:val="18"/>
          <w:szCs w:val="18"/>
          <w:vertAlign w:val="subscript"/>
        </w:rPr>
        <w:t>1</w:t>
      </w:r>
      <w:r w:rsidRPr="00890B12">
        <w:rPr>
          <w:rFonts w:ascii="Tahoma" w:hAnsi="Tahoma" w:cs="Tahoma"/>
          <w:b/>
          <w:sz w:val="18"/>
          <w:szCs w:val="18"/>
        </w:rPr>
        <w:t xml:space="preserve"> x </w:t>
      </w:r>
      <w:proofErr w:type="spellStart"/>
      <w:r w:rsidRPr="00890B12">
        <w:rPr>
          <w:rFonts w:ascii="Tahoma" w:hAnsi="Tahoma" w:cs="Tahoma"/>
          <w:b/>
          <w:sz w:val="18"/>
          <w:szCs w:val="18"/>
        </w:rPr>
        <w:t>C</w:t>
      </w:r>
      <w:r w:rsidRPr="00890B12">
        <w:rPr>
          <w:rFonts w:ascii="Tahoma" w:hAnsi="Tahoma" w:cs="Tahoma"/>
          <w:b/>
          <w:sz w:val="18"/>
          <w:szCs w:val="18"/>
          <w:vertAlign w:val="subscript"/>
        </w:rPr>
        <w:t>min</w:t>
      </w:r>
      <w:proofErr w:type="spellEnd"/>
      <w:r w:rsidRPr="00890B12">
        <w:rPr>
          <w:rFonts w:ascii="Tahoma" w:hAnsi="Tahoma" w:cs="Tahoma"/>
          <w:b/>
          <w:sz w:val="18"/>
          <w:szCs w:val="18"/>
          <w:vertAlign w:val="subscript"/>
        </w:rPr>
        <w:t xml:space="preserve"> </w:t>
      </w:r>
      <w:r w:rsidRPr="00890B12">
        <w:rPr>
          <w:rFonts w:ascii="Tahoma" w:hAnsi="Tahoma" w:cs="Tahoma"/>
          <w:b/>
          <w:sz w:val="18"/>
          <w:szCs w:val="18"/>
        </w:rPr>
        <w:t xml:space="preserve">/ </w:t>
      </w:r>
      <w:proofErr w:type="spellStart"/>
      <w:r w:rsidRPr="00890B12">
        <w:rPr>
          <w:rFonts w:ascii="Tahoma" w:hAnsi="Tahoma" w:cs="Tahoma"/>
          <w:b/>
          <w:sz w:val="18"/>
          <w:szCs w:val="18"/>
        </w:rPr>
        <w:t>C</w:t>
      </w:r>
      <w:r w:rsidRPr="00890B12">
        <w:rPr>
          <w:rFonts w:ascii="Tahoma" w:hAnsi="Tahoma" w:cs="Tahoma"/>
          <w:b/>
          <w:sz w:val="18"/>
          <w:szCs w:val="18"/>
          <w:vertAlign w:val="subscript"/>
        </w:rPr>
        <w:t>b</w:t>
      </w:r>
      <w:proofErr w:type="spellEnd"/>
    </w:p>
    <w:p w:rsidR="00384F08" w:rsidRDefault="00384F08" w:rsidP="00384F0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384F08" w:rsidRDefault="00384F08" w:rsidP="00384F0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b</w:t>
      </w:r>
      <w:proofErr w:type="spellEnd"/>
      <w:r>
        <w:rPr>
          <w:rFonts w:ascii="Tahoma" w:hAnsi="Tahoma" w:cs="Tahoma"/>
          <w:sz w:val="18"/>
          <w:szCs w:val="18"/>
        </w:rPr>
        <w:tab/>
        <w:t xml:space="preserve">– </w:t>
      </w:r>
      <w:r>
        <w:rPr>
          <w:rFonts w:ascii="Tahoma" w:hAnsi="Tahoma" w:cs="Tahoma"/>
          <w:sz w:val="18"/>
          <w:szCs w:val="18"/>
        </w:rPr>
        <w:tab/>
        <w:t>cena oferty badanej</w:t>
      </w:r>
    </w:p>
    <w:p w:rsidR="00384F08" w:rsidRPr="009E63BC" w:rsidRDefault="00384F08" w:rsidP="00384F08">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384F08" w:rsidRDefault="00384F08" w:rsidP="00384F08">
      <w:pPr>
        <w:tabs>
          <w:tab w:val="left" w:pos="1134"/>
          <w:tab w:val="left" w:pos="1418"/>
        </w:tabs>
        <w:ind w:left="567"/>
        <w:jc w:val="both"/>
        <w:rPr>
          <w:rFonts w:ascii="Tahoma" w:hAnsi="Tahoma" w:cs="Tahoma"/>
          <w:sz w:val="18"/>
          <w:szCs w:val="18"/>
        </w:rPr>
      </w:pPr>
    </w:p>
    <w:p w:rsidR="00384F08" w:rsidRDefault="00384F08" w:rsidP="00384F08">
      <w:pPr>
        <w:tabs>
          <w:tab w:val="left" w:pos="1134"/>
          <w:tab w:val="left" w:pos="1418"/>
        </w:tabs>
        <w:ind w:left="567"/>
        <w:jc w:val="both"/>
        <w:rPr>
          <w:rFonts w:ascii="Tahoma" w:hAnsi="Tahoma" w:cs="Tahoma"/>
          <w:sz w:val="18"/>
          <w:szCs w:val="18"/>
        </w:rPr>
      </w:pPr>
    </w:p>
    <w:p w:rsidR="00384F08" w:rsidRDefault="00384F08" w:rsidP="00384F08">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384F08" w:rsidRDefault="00384F08" w:rsidP="00384F08">
      <w:pPr>
        <w:ind w:left="851"/>
        <w:jc w:val="both"/>
        <w:rPr>
          <w:rFonts w:ascii="Tahoma" w:hAnsi="Tahoma" w:cs="Tahoma"/>
          <w:sz w:val="18"/>
          <w:szCs w:val="18"/>
        </w:rPr>
      </w:pPr>
      <w:r>
        <w:rPr>
          <w:rFonts w:ascii="Tahoma" w:hAnsi="Tahoma" w:cs="Tahoma"/>
          <w:sz w:val="18"/>
          <w:szCs w:val="18"/>
        </w:rPr>
        <w:t>- 60  m-</w:t>
      </w:r>
      <w:proofErr w:type="spellStart"/>
      <w:r>
        <w:rPr>
          <w:rFonts w:ascii="Tahoma" w:hAnsi="Tahoma" w:cs="Tahoma"/>
          <w:sz w:val="18"/>
          <w:szCs w:val="18"/>
        </w:rPr>
        <w:t>cy</w:t>
      </w:r>
      <w:proofErr w:type="spellEnd"/>
      <w:r>
        <w:rPr>
          <w:rFonts w:ascii="Tahoma" w:hAnsi="Tahoma" w:cs="Tahoma"/>
          <w:sz w:val="18"/>
          <w:szCs w:val="18"/>
        </w:rPr>
        <w:t xml:space="preserve"> – 40 pkt</w:t>
      </w:r>
    </w:p>
    <w:p w:rsidR="00384F08" w:rsidRDefault="00384F08" w:rsidP="00384F08">
      <w:pPr>
        <w:ind w:left="851"/>
        <w:jc w:val="both"/>
        <w:rPr>
          <w:rFonts w:ascii="Tahoma" w:hAnsi="Tahoma" w:cs="Tahoma"/>
          <w:sz w:val="18"/>
          <w:szCs w:val="18"/>
        </w:rPr>
      </w:pPr>
      <w:r>
        <w:rPr>
          <w:rFonts w:ascii="Tahoma" w:hAnsi="Tahoma" w:cs="Tahoma"/>
          <w:sz w:val="18"/>
          <w:szCs w:val="18"/>
        </w:rPr>
        <w:t>- 48  m-</w:t>
      </w:r>
      <w:proofErr w:type="spellStart"/>
      <w:r>
        <w:rPr>
          <w:rFonts w:ascii="Tahoma" w:hAnsi="Tahoma" w:cs="Tahoma"/>
          <w:sz w:val="18"/>
          <w:szCs w:val="18"/>
        </w:rPr>
        <w:t>cy</w:t>
      </w:r>
      <w:proofErr w:type="spellEnd"/>
      <w:r>
        <w:rPr>
          <w:rFonts w:ascii="Tahoma" w:hAnsi="Tahoma" w:cs="Tahoma"/>
          <w:sz w:val="18"/>
          <w:szCs w:val="18"/>
        </w:rPr>
        <w:t xml:space="preserve"> – 20 pkt</w:t>
      </w:r>
    </w:p>
    <w:p w:rsidR="00384F08" w:rsidRDefault="00384F08" w:rsidP="00384F08">
      <w:pPr>
        <w:ind w:left="851"/>
        <w:jc w:val="both"/>
        <w:rPr>
          <w:rFonts w:ascii="Tahoma" w:hAnsi="Tahoma" w:cs="Tahoma"/>
          <w:sz w:val="18"/>
          <w:szCs w:val="18"/>
        </w:rPr>
      </w:pPr>
      <w:r>
        <w:rPr>
          <w:rFonts w:ascii="Tahoma" w:hAnsi="Tahoma" w:cs="Tahoma"/>
          <w:sz w:val="18"/>
          <w:szCs w:val="18"/>
        </w:rPr>
        <w:t>- 36  m-</w:t>
      </w:r>
      <w:proofErr w:type="spellStart"/>
      <w:r>
        <w:rPr>
          <w:rFonts w:ascii="Tahoma" w:hAnsi="Tahoma" w:cs="Tahoma"/>
          <w:sz w:val="18"/>
          <w:szCs w:val="18"/>
        </w:rPr>
        <w:t>cy</w:t>
      </w:r>
      <w:proofErr w:type="spellEnd"/>
      <w:r>
        <w:rPr>
          <w:rFonts w:ascii="Tahoma" w:hAnsi="Tahoma" w:cs="Tahoma"/>
          <w:sz w:val="18"/>
          <w:szCs w:val="18"/>
        </w:rPr>
        <w:t>–  10 pkt</w:t>
      </w:r>
    </w:p>
    <w:p w:rsidR="00384F08" w:rsidRDefault="00384F08" w:rsidP="00384F08">
      <w:pPr>
        <w:ind w:left="851"/>
        <w:jc w:val="both"/>
        <w:rPr>
          <w:rFonts w:ascii="Tahoma" w:hAnsi="Tahoma" w:cs="Tahoma"/>
          <w:sz w:val="18"/>
          <w:szCs w:val="18"/>
        </w:rPr>
      </w:pPr>
      <w:r>
        <w:rPr>
          <w:rFonts w:ascii="Tahoma" w:hAnsi="Tahoma" w:cs="Tahoma"/>
          <w:sz w:val="18"/>
          <w:szCs w:val="18"/>
        </w:rPr>
        <w:t>- 24  m-ce –  0 pkt</w:t>
      </w:r>
    </w:p>
    <w:p w:rsidR="00384F08" w:rsidRDefault="00384F08" w:rsidP="00384F08">
      <w:pPr>
        <w:tabs>
          <w:tab w:val="left" w:pos="1134"/>
          <w:tab w:val="left" w:pos="1418"/>
        </w:tabs>
        <w:rPr>
          <w:rFonts w:ascii="Tahoma" w:hAnsi="Tahoma" w:cs="Tahoma"/>
          <w:sz w:val="18"/>
          <w:szCs w:val="18"/>
        </w:rPr>
      </w:pPr>
    </w:p>
    <w:p w:rsidR="00384F08" w:rsidRDefault="00384F08" w:rsidP="00384F08">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384F08" w:rsidRPr="00EE7509" w:rsidRDefault="00384F08" w:rsidP="00384F08">
      <w:pPr>
        <w:tabs>
          <w:tab w:val="left" w:pos="1134"/>
          <w:tab w:val="left" w:pos="1418"/>
        </w:tabs>
        <w:rPr>
          <w:rFonts w:ascii="Tahoma" w:hAnsi="Tahoma" w:cs="Tahoma"/>
          <w:sz w:val="18"/>
          <w:szCs w:val="18"/>
        </w:rPr>
      </w:pPr>
    </w:p>
    <w:p w:rsidR="00384F08" w:rsidRPr="00073FDA" w:rsidRDefault="00384F08" w:rsidP="007C7413">
      <w:pPr>
        <w:numPr>
          <w:ilvl w:val="0"/>
          <w:numId w:val="25"/>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384F08" w:rsidRDefault="00384F08" w:rsidP="007C7413">
      <w:pPr>
        <w:numPr>
          <w:ilvl w:val="0"/>
          <w:numId w:val="25"/>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384F08" w:rsidRDefault="00384F08" w:rsidP="007C7413">
      <w:pPr>
        <w:numPr>
          <w:ilvl w:val="0"/>
          <w:numId w:val="25"/>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384F08" w:rsidRPr="00B84F14" w:rsidRDefault="00384F08" w:rsidP="007C7413">
      <w:pPr>
        <w:numPr>
          <w:ilvl w:val="0"/>
          <w:numId w:val="25"/>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384F08" w:rsidRDefault="00384F08" w:rsidP="007C7413">
      <w:pPr>
        <w:pStyle w:val="Nagwek2"/>
        <w:keepNext w:val="0"/>
        <w:numPr>
          <w:ilvl w:val="0"/>
          <w:numId w:val="25"/>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384F08" w:rsidRDefault="00384F08" w:rsidP="007C7413">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384F08" w:rsidRDefault="00384F08" w:rsidP="007C7413">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384F08" w:rsidRDefault="00384F08" w:rsidP="007C7413">
      <w:pPr>
        <w:pStyle w:val="Nagwek2"/>
        <w:keepNext w:val="0"/>
        <w:numPr>
          <w:ilvl w:val="0"/>
          <w:numId w:val="25"/>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384F08" w:rsidRPr="00616DDA" w:rsidRDefault="00384F08" w:rsidP="00384F08"/>
    <w:p w:rsidR="00384F08" w:rsidRDefault="00384F08" w:rsidP="00384F08">
      <w:pPr>
        <w:jc w:val="both"/>
        <w:rPr>
          <w:rFonts w:ascii="Tahoma" w:hAnsi="Tahoma" w:cs="Tahoma"/>
          <w:sz w:val="18"/>
          <w:szCs w:val="18"/>
        </w:rPr>
      </w:pPr>
    </w:p>
    <w:p w:rsidR="00384F08" w:rsidRPr="004F3141" w:rsidRDefault="00384F08" w:rsidP="007C7413">
      <w:pPr>
        <w:pStyle w:val="Akapitzlist"/>
        <w:numPr>
          <w:ilvl w:val="4"/>
          <w:numId w:val="40"/>
        </w:numPr>
        <w:ind w:left="709"/>
        <w:jc w:val="both"/>
        <w:rPr>
          <w:rFonts w:ascii="Tahoma" w:hAnsi="Tahoma" w:cs="Tahoma"/>
          <w:b/>
          <w:bCs/>
          <w:sz w:val="18"/>
          <w:szCs w:val="18"/>
        </w:rPr>
      </w:pPr>
      <w:r w:rsidRPr="004F3141">
        <w:rPr>
          <w:rFonts w:ascii="Tahoma" w:hAnsi="Tahoma" w:cs="Tahoma"/>
          <w:b/>
          <w:bCs/>
          <w:sz w:val="18"/>
          <w:szCs w:val="18"/>
        </w:rPr>
        <w:t>INFORMACJE O FORMALNOŚCICH JAKIE POWINNY ZOSTAĆ DOPE</w:t>
      </w:r>
      <w:r>
        <w:rPr>
          <w:rFonts w:ascii="Tahoma" w:hAnsi="Tahoma" w:cs="Tahoma"/>
          <w:b/>
          <w:bCs/>
          <w:sz w:val="18"/>
          <w:szCs w:val="18"/>
        </w:rPr>
        <w:t xml:space="preserve">ŁNIONE PO WYBORZE OFERTY </w:t>
      </w:r>
      <w:r w:rsidRPr="004F3141">
        <w:rPr>
          <w:rFonts w:ascii="Tahoma" w:hAnsi="Tahoma" w:cs="Tahoma"/>
          <w:b/>
          <w:bCs/>
          <w:sz w:val="18"/>
          <w:szCs w:val="18"/>
        </w:rPr>
        <w:t>W CELU ZAWARCIA UMOWY W SPRAWIE ZAMÓWIENIA PUBLICZNEGO</w:t>
      </w:r>
    </w:p>
    <w:p w:rsidR="00384F08" w:rsidRPr="00D80D42" w:rsidRDefault="00384F08" w:rsidP="00384F08">
      <w:pPr>
        <w:ind w:left="567"/>
        <w:jc w:val="both"/>
        <w:rPr>
          <w:rFonts w:ascii="Tahoma" w:hAnsi="Tahoma" w:cs="Tahoma"/>
          <w:b/>
          <w:bCs/>
          <w:sz w:val="18"/>
          <w:szCs w:val="18"/>
          <w:u w:val="double"/>
        </w:rPr>
      </w:pPr>
    </w:p>
    <w:p w:rsidR="00384F08" w:rsidRPr="00D80D42" w:rsidRDefault="00384F08" w:rsidP="007C7413">
      <w:pPr>
        <w:keepNext/>
        <w:numPr>
          <w:ilvl w:val="0"/>
          <w:numId w:val="47"/>
        </w:numPr>
        <w:tabs>
          <w:tab w:val="num" w:pos="284"/>
        </w:tabs>
        <w:ind w:hanging="6391"/>
        <w:jc w:val="both"/>
        <w:outlineLvl w:val="1"/>
        <w:rPr>
          <w:rFonts w:ascii="Tahoma" w:hAnsi="Tahoma" w:cs="Tahoma"/>
          <w:sz w:val="18"/>
          <w:szCs w:val="18"/>
        </w:rPr>
      </w:pPr>
      <w:r w:rsidRPr="00D80D42">
        <w:rPr>
          <w:rFonts w:ascii="Tahoma" w:hAnsi="Tahoma" w:cs="Tahoma"/>
          <w:sz w:val="18"/>
          <w:szCs w:val="18"/>
        </w:rPr>
        <w:t>Umowa z wybranym wykonawca zostanie zawarta w formie pisemnej.</w:t>
      </w:r>
    </w:p>
    <w:p w:rsidR="00384F08" w:rsidRPr="00D80D42" w:rsidRDefault="00384F08" w:rsidP="007C7413">
      <w:pPr>
        <w:keepNext/>
        <w:numPr>
          <w:ilvl w:val="0"/>
          <w:numId w:val="47"/>
        </w:numPr>
        <w:tabs>
          <w:tab w:val="num" w:pos="284"/>
          <w:tab w:val="num" w:pos="426"/>
        </w:tabs>
        <w:ind w:hanging="6391"/>
        <w:jc w:val="both"/>
        <w:outlineLvl w:val="1"/>
        <w:rPr>
          <w:rFonts w:ascii="Tahoma" w:hAnsi="Tahoma" w:cs="Tahoma"/>
          <w:sz w:val="18"/>
          <w:szCs w:val="18"/>
        </w:rPr>
      </w:pPr>
      <w:r w:rsidRPr="00D80D42">
        <w:rPr>
          <w:rFonts w:ascii="Tahoma" w:hAnsi="Tahoma" w:cs="Tahoma"/>
          <w:sz w:val="18"/>
          <w:szCs w:val="18"/>
        </w:rPr>
        <w:t xml:space="preserve">Treść zawartej umowy będzie zgodna z treścią wzoru umowy stanowiącego </w:t>
      </w:r>
      <w:r>
        <w:rPr>
          <w:rFonts w:ascii="Tahoma" w:hAnsi="Tahoma" w:cs="Tahoma"/>
          <w:b/>
          <w:sz w:val="18"/>
          <w:szCs w:val="18"/>
        </w:rPr>
        <w:t xml:space="preserve">załącznik nr 7 </w:t>
      </w:r>
      <w:r w:rsidRPr="00D80D42">
        <w:rPr>
          <w:rFonts w:ascii="Tahoma" w:hAnsi="Tahoma" w:cs="Tahoma"/>
          <w:b/>
          <w:sz w:val="18"/>
          <w:szCs w:val="18"/>
        </w:rPr>
        <w:t xml:space="preserve"> do SIWZ.</w:t>
      </w:r>
    </w:p>
    <w:p w:rsidR="00384F08" w:rsidRPr="00D80D42" w:rsidRDefault="00384F08" w:rsidP="007C7413">
      <w:pPr>
        <w:keepNext/>
        <w:numPr>
          <w:ilvl w:val="0"/>
          <w:numId w:val="47"/>
        </w:numPr>
        <w:tabs>
          <w:tab w:val="num" w:pos="284"/>
        </w:tabs>
        <w:ind w:left="284" w:hanging="284"/>
        <w:jc w:val="both"/>
        <w:outlineLvl w:val="1"/>
        <w:rPr>
          <w:rFonts w:ascii="Tahoma" w:hAnsi="Tahoma" w:cs="Tahoma"/>
          <w:sz w:val="18"/>
          <w:szCs w:val="18"/>
        </w:rPr>
      </w:pPr>
      <w:r w:rsidRPr="00D80D42">
        <w:rPr>
          <w:rFonts w:ascii="Tahoma" w:hAnsi="Tahoma" w:cs="Tahoma"/>
          <w:sz w:val="18"/>
          <w:szCs w:val="18"/>
        </w:rPr>
        <w:t>Osoby reprezentujące wykonawcę przy podpisywaniu umowy powinny posiadać ze sobą dokumenty potwierdzające ich umocowanie do podpisania umowy, o ile nie wynika ono z dokumentów załączonych do oferty.</w:t>
      </w:r>
    </w:p>
    <w:p w:rsidR="00384F08" w:rsidRPr="00D80D42" w:rsidRDefault="00384F08" w:rsidP="007C7413">
      <w:pPr>
        <w:numPr>
          <w:ilvl w:val="0"/>
          <w:numId w:val="47"/>
        </w:numPr>
        <w:tabs>
          <w:tab w:val="num" w:pos="284"/>
        </w:tabs>
        <w:ind w:left="284" w:hanging="284"/>
        <w:jc w:val="both"/>
        <w:rPr>
          <w:rFonts w:ascii="Tahoma" w:hAnsi="Tahoma" w:cs="Tahoma"/>
          <w:sz w:val="18"/>
          <w:szCs w:val="18"/>
        </w:rPr>
      </w:pPr>
      <w:r w:rsidRPr="00D80D42">
        <w:rPr>
          <w:rFonts w:ascii="Tahoma" w:hAnsi="Tahoma" w:cs="Tahoma"/>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84F08" w:rsidRPr="00AA27FC" w:rsidRDefault="00384F08" w:rsidP="00AA27FC">
      <w:pPr>
        <w:numPr>
          <w:ilvl w:val="0"/>
          <w:numId w:val="47"/>
        </w:numPr>
        <w:tabs>
          <w:tab w:val="num" w:pos="284"/>
        </w:tabs>
        <w:ind w:left="284" w:hanging="284"/>
        <w:jc w:val="both"/>
        <w:rPr>
          <w:rFonts w:ascii="Tahoma" w:hAnsi="Tahoma" w:cs="Tahoma"/>
          <w:sz w:val="18"/>
          <w:szCs w:val="18"/>
        </w:rPr>
      </w:pPr>
      <w:r w:rsidRPr="00D80D42">
        <w:rPr>
          <w:rFonts w:ascii="Tahoma" w:hAnsi="Tahoma" w:cs="Tahoma"/>
          <w:sz w:val="18"/>
          <w:szCs w:val="18"/>
        </w:rPr>
        <w:t>Jeżeli Wykonawca, którego oferta została wybrana uchyla się od zawarcia umowy w sprawie zmówienia, Zamawiający wezwie wykonawcę, którego oferta została sklasyfikowana na drugim miejscu do złożenia dokumentów i dokona wyboru, chyba, że zachodzą przesłanki unieważnienia postępowania. W razie konieczności niniejsza procedura zostanie powtórzona odnośnie kolejnych ofert w rankingu.</w:t>
      </w:r>
    </w:p>
    <w:p w:rsidR="00384F08" w:rsidRDefault="00384F08"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WZÓR PRZYSZŁEJ UMOWY</w:t>
      </w:r>
    </w:p>
    <w:p w:rsidR="00384F08" w:rsidRDefault="00384F08" w:rsidP="00384F08">
      <w:pPr>
        <w:tabs>
          <w:tab w:val="num" w:pos="709"/>
        </w:tabs>
        <w:ind w:left="709"/>
        <w:rPr>
          <w:rFonts w:ascii="Tahoma" w:hAnsi="Tahoma" w:cs="Tahoma"/>
        </w:rPr>
      </w:pPr>
    </w:p>
    <w:p w:rsidR="00384F08" w:rsidRDefault="00384F08" w:rsidP="00384F08">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232943" w:rsidRDefault="00232943" w:rsidP="00384F08">
      <w:pPr>
        <w:tabs>
          <w:tab w:val="num" w:pos="0"/>
        </w:tabs>
        <w:spacing w:line="240" w:lineRule="exact"/>
        <w:jc w:val="both"/>
        <w:rPr>
          <w:rFonts w:ascii="Tahoma" w:hAnsi="Tahoma" w:cs="Tahoma"/>
          <w:sz w:val="18"/>
          <w:szCs w:val="18"/>
        </w:rPr>
      </w:pPr>
      <w:bookmarkStart w:id="18" w:name="_GoBack"/>
      <w:bookmarkEnd w:id="18"/>
    </w:p>
    <w:p w:rsidR="00384F08" w:rsidRPr="008744E3" w:rsidRDefault="00384F08" w:rsidP="007C7413">
      <w:pPr>
        <w:pStyle w:val="Nagwek1"/>
        <w:numPr>
          <w:ilvl w:val="4"/>
          <w:numId w:val="40"/>
        </w:numPr>
        <w:spacing w:before="360" w:after="0"/>
        <w:ind w:left="709"/>
        <w:jc w:val="both"/>
        <w:rPr>
          <w:rFonts w:ascii="Tahoma" w:hAnsi="Tahoma" w:cs="Tahoma"/>
          <w:sz w:val="18"/>
          <w:szCs w:val="18"/>
        </w:rPr>
      </w:pPr>
      <w:r w:rsidRPr="008744E3">
        <w:rPr>
          <w:rFonts w:ascii="Tahoma" w:hAnsi="Tahoma" w:cs="Tahoma"/>
          <w:sz w:val="18"/>
          <w:szCs w:val="18"/>
        </w:rPr>
        <w:lastRenderedPageBreak/>
        <w:t xml:space="preserve">ŚRODKI ODWOŁAWCZE PRZYSŁUGUJĄCE WYKONAWCY W </w:t>
      </w:r>
      <w:r>
        <w:rPr>
          <w:rFonts w:ascii="Tahoma" w:hAnsi="Tahoma" w:cs="Tahoma"/>
          <w:sz w:val="18"/>
          <w:szCs w:val="18"/>
        </w:rPr>
        <w:t xml:space="preserve">TOKU POSTĘPOWANIA </w:t>
      </w:r>
      <w:r>
        <w:rPr>
          <w:rFonts w:ascii="Tahoma" w:hAnsi="Tahoma" w:cs="Tahoma"/>
          <w:sz w:val="18"/>
          <w:szCs w:val="18"/>
        </w:rPr>
        <w:br/>
      </w:r>
      <w:r w:rsidRPr="008744E3">
        <w:rPr>
          <w:rFonts w:ascii="Tahoma" w:hAnsi="Tahoma" w:cs="Tahoma"/>
          <w:sz w:val="18"/>
          <w:szCs w:val="18"/>
        </w:rPr>
        <w:t xml:space="preserve"> O UDZIELENIE ZAMÓWIENIA</w:t>
      </w:r>
    </w:p>
    <w:p w:rsidR="00384F08" w:rsidRPr="008744E3" w:rsidRDefault="00384F08" w:rsidP="00384F08">
      <w:pPr>
        <w:ind w:left="720"/>
        <w:rPr>
          <w:rFonts w:ascii="Tahoma" w:hAnsi="Tahoma" w:cs="Tahoma"/>
          <w:sz w:val="18"/>
          <w:szCs w:val="18"/>
        </w:rPr>
      </w:pP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 xml:space="preserve">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w:t>
      </w:r>
      <w:proofErr w:type="spellStart"/>
      <w:r w:rsidRPr="008744E3">
        <w:rPr>
          <w:rFonts w:ascii="Tahoma" w:hAnsi="Tahoma" w:cs="Tahoma"/>
          <w:sz w:val="18"/>
          <w:szCs w:val="18"/>
        </w:rPr>
        <w:t>Pzp</w:t>
      </w:r>
      <w:proofErr w:type="spellEnd"/>
      <w:r w:rsidRPr="008744E3">
        <w:rPr>
          <w:rFonts w:ascii="Tahoma" w:hAnsi="Tahoma" w:cs="Tahoma"/>
          <w:sz w:val="18"/>
          <w:szCs w:val="18"/>
        </w:rPr>
        <w:t>.</w:t>
      </w: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 xml:space="preserve">Odwołanie przysługuje od niezgodnej z przepisami ustawy czynności Zamawiającego podjętej w postępowaniu </w:t>
      </w:r>
      <w:r w:rsidRPr="008744E3">
        <w:rPr>
          <w:rFonts w:ascii="Tahoma" w:hAnsi="Tahoma" w:cs="Tahoma"/>
          <w:sz w:val="18"/>
          <w:szCs w:val="18"/>
        </w:rPr>
        <w:br/>
        <w:t>o udzielenie zamówienia lub zaniechania czynności, do której Zamawiający jest zobowiązany na podstawie ustawy.</w:t>
      </w:r>
    </w:p>
    <w:p w:rsidR="00384F08" w:rsidRPr="00890B12"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Na orzeczenie Krajowej Izby Odwoławczej wydane w wyniku wniesienia odwołania – stronom oraz uczestnikom postępowania odwoławczego przysługuje skarga do Sądu.</w:t>
      </w: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 xml:space="preserve">Zasady wnoszenia odwołania oraz skargi do Sądu – w tym w szczególności terminy, forma, tryb, sposób, organy właściwe do wniesienia – zostały opisane w art. 180-198 ustawy </w:t>
      </w:r>
      <w:proofErr w:type="spellStart"/>
      <w:r w:rsidRPr="008744E3">
        <w:rPr>
          <w:rFonts w:ascii="Tahoma" w:hAnsi="Tahoma" w:cs="Tahoma"/>
          <w:sz w:val="18"/>
          <w:szCs w:val="18"/>
        </w:rPr>
        <w:t>pzp</w:t>
      </w:r>
      <w:proofErr w:type="spellEnd"/>
      <w:r w:rsidRPr="008744E3">
        <w:rPr>
          <w:rFonts w:ascii="Tahoma" w:hAnsi="Tahoma" w:cs="Tahoma"/>
          <w:sz w:val="18"/>
          <w:szCs w:val="18"/>
        </w:rPr>
        <w:t>.</w:t>
      </w:r>
    </w:p>
    <w:p w:rsidR="00384F08" w:rsidRPr="008744E3" w:rsidRDefault="00384F08" w:rsidP="00384F08">
      <w:pPr>
        <w:jc w:val="both"/>
        <w:rPr>
          <w:rFonts w:ascii="Tahoma" w:hAnsi="Tahoma" w:cs="Tahoma"/>
          <w:bCs/>
          <w:sz w:val="18"/>
          <w:szCs w:val="18"/>
        </w:rPr>
      </w:pPr>
    </w:p>
    <w:p w:rsidR="00384F08" w:rsidRPr="008744E3" w:rsidRDefault="00384F08" w:rsidP="00384F08">
      <w:pPr>
        <w:tabs>
          <w:tab w:val="left" w:pos="360"/>
        </w:tabs>
        <w:rPr>
          <w:rFonts w:ascii="Tahoma" w:hAnsi="Tahoma" w:cs="Tahoma"/>
          <w:sz w:val="18"/>
          <w:szCs w:val="18"/>
        </w:rPr>
      </w:pPr>
    </w:p>
    <w:p w:rsidR="00384F08" w:rsidRPr="00AA27FC" w:rsidRDefault="00384F08" w:rsidP="00AA27FC">
      <w:pPr>
        <w:pStyle w:val="Akapitzlist"/>
        <w:numPr>
          <w:ilvl w:val="0"/>
          <w:numId w:val="53"/>
        </w:numPr>
        <w:ind w:left="709"/>
        <w:rPr>
          <w:rFonts w:ascii="Tahoma" w:hAnsi="Tahoma" w:cs="Tahoma"/>
          <w:b/>
          <w:bCs/>
          <w:sz w:val="18"/>
          <w:szCs w:val="18"/>
        </w:rPr>
      </w:pPr>
      <w:r w:rsidRPr="00AA27FC">
        <w:rPr>
          <w:rFonts w:ascii="Tahoma" w:hAnsi="Tahoma" w:cs="Tahoma"/>
          <w:b/>
          <w:sz w:val="18"/>
          <w:szCs w:val="18"/>
        </w:rPr>
        <w:t>INNE POSTANOWIENIA</w:t>
      </w:r>
    </w:p>
    <w:p w:rsidR="00384F08" w:rsidRPr="008744E3" w:rsidRDefault="00384F08" w:rsidP="00384F08">
      <w:pPr>
        <w:ind w:left="567"/>
        <w:rPr>
          <w:rFonts w:ascii="Tahoma" w:hAnsi="Tahoma" w:cs="Tahoma"/>
          <w:b/>
          <w:bCs/>
          <w:sz w:val="18"/>
          <w:szCs w:val="18"/>
          <w:u w:val="double"/>
        </w:rPr>
      </w:pPr>
    </w:p>
    <w:p w:rsidR="00384F08" w:rsidRPr="008744E3" w:rsidRDefault="00384F08" w:rsidP="007C7413">
      <w:pPr>
        <w:numPr>
          <w:ilvl w:val="0"/>
          <w:numId w:val="49"/>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Niezwłocznie po otwarciu ofert zamawiający zamieści na stronie internetowej informacje dotyczące:</w:t>
      </w:r>
    </w:p>
    <w:p w:rsidR="00384F08" w:rsidRPr="008744E3" w:rsidRDefault="00384F08" w:rsidP="007C7413">
      <w:pPr>
        <w:numPr>
          <w:ilvl w:val="1"/>
          <w:numId w:val="50"/>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Kwoty, jaka zamierza przeznaczyć na sfinansowanie zamówienia</w:t>
      </w:r>
    </w:p>
    <w:p w:rsidR="00384F08" w:rsidRPr="008744E3" w:rsidRDefault="00384F08" w:rsidP="007C7413">
      <w:pPr>
        <w:numPr>
          <w:ilvl w:val="1"/>
          <w:numId w:val="50"/>
        </w:numPr>
        <w:tabs>
          <w:tab w:val="left" w:pos="-5812"/>
          <w:tab w:val="left" w:pos="709"/>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Firm oraz adresów wykonawców, którzy złożyli oferty w terminie</w:t>
      </w:r>
    </w:p>
    <w:p w:rsidR="00384F08" w:rsidRPr="008744E3" w:rsidRDefault="00384F08" w:rsidP="007C7413">
      <w:pPr>
        <w:numPr>
          <w:ilvl w:val="1"/>
          <w:numId w:val="50"/>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Ceny, terminu wykonania zamówienia, okresu gwarancji i warunków płatności zawartych  w ofertach.</w:t>
      </w:r>
    </w:p>
    <w:p w:rsidR="00384F08" w:rsidRPr="008744E3" w:rsidRDefault="00384F08" w:rsidP="007C7413">
      <w:pPr>
        <w:numPr>
          <w:ilvl w:val="0"/>
          <w:numId w:val="49"/>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Zamawiający informuje niezwłocznie wszystkich Wykonawców:</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łączna punktację;</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wykonawcach, którzy zostali wykluczeni (w przypadku, o którym mowa w art. 24 ust. 8 informacja zawierać będzie wyjaśnienie powodów, dla których dowody przedstawione przez wykonawcę zamawiający uznał za niewystarczające);</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 xml:space="preserve">wykonawcach, których oferty zostały odrzucone, powodach odrzucenia oferty, a w przypadkach, </w:t>
      </w:r>
      <w:r w:rsidRPr="008744E3">
        <w:rPr>
          <w:rFonts w:ascii="Tahoma" w:hAnsi="Tahoma" w:cs="Tahoma"/>
          <w:sz w:val="18"/>
          <w:szCs w:val="18"/>
        </w:rPr>
        <w:br/>
        <w:t>o których mowa w art. 89 ust. 4 i 5, braku równoważności lub braku spełnienia wymagań dotyczących wydajności lub funkcjonalności;</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unieważnieniu postępowania</w:t>
      </w:r>
    </w:p>
    <w:p w:rsidR="00384F08" w:rsidRPr="008744E3" w:rsidRDefault="00384F08" w:rsidP="00384F08">
      <w:pPr>
        <w:autoSpaceDE w:val="0"/>
        <w:autoSpaceDN w:val="0"/>
        <w:adjustRightInd w:val="0"/>
        <w:ind w:left="284"/>
        <w:jc w:val="both"/>
        <w:rPr>
          <w:rFonts w:ascii="Tahoma" w:hAnsi="Tahoma" w:cs="Tahoma"/>
          <w:sz w:val="18"/>
          <w:szCs w:val="18"/>
        </w:rPr>
      </w:pPr>
      <w:r w:rsidRPr="008744E3">
        <w:rPr>
          <w:rFonts w:ascii="Tahoma" w:hAnsi="Tahoma" w:cs="Tahoma"/>
          <w:sz w:val="18"/>
          <w:szCs w:val="18"/>
        </w:rPr>
        <w:t>- podając uzasadnienie faktyczne i prawne.</w:t>
      </w:r>
    </w:p>
    <w:p w:rsidR="00384F08" w:rsidRDefault="00384F08" w:rsidP="00D17C78">
      <w:pPr>
        <w:jc w:val="both"/>
        <w:rPr>
          <w:rFonts w:ascii="Tahoma" w:hAnsi="Tahoma" w:cs="Tahoma"/>
          <w:sz w:val="18"/>
          <w:szCs w:val="18"/>
        </w:rPr>
      </w:pPr>
    </w:p>
    <w:p w:rsidR="00D17C78" w:rsidRDefault="00D17C78" w:rsidP="00D17C78">
      <w:pPr>
        <w:jc w:val="both"/>
        <w:rPr>
          <w:rFonts w:ascii="Tahoma" w:hAnsi="Tahoma" w:cs="Tahoma"/>
          <w:sz w:val="18"/>
          <w:szCs w:val="18"/>
        </w:rPr>
      </w:pPr>
    </w:p>
    <w:p w:rsidR="00D17C78" w:rsidRDefault="00AA27FC" w:rsidP="00D17C78">
      <w:pPr>
        <w:jc w:val="both"/>
        <w:rPr>
          <w:rFonts w:ascii="Tahoma" w:hAnsi="Tahoma" w:cs="Tahoma"/>
          <w:b/>
          <w:bCs/>
          <w:caps/>
          <w:kern w:val="32"/>
          <w:sz w:val="20"/>
          <w:szCs w:val="22"/>
        </w:rPr>
      </w:pPr>
      <w:r>
        <w:rPr>
          <w:rFonts w:ascii="Tahoma" w:hAnsi="Tahoma" w:cs="Tahoma"/>
          <w:b/>
          <w:bCs/>
          <w:kern w:val="32"/>
          <w:sz w:val="20"/>
          <w:szCs w:val="22"/>
        </w:rPr>
        <w:t>XXVIII</w:t>
      </w:r>
      <w:r w:rsidR="00D17C78">
        <w:rPr>
          <w:rFonts w:ascii="Tahoma" w:hAnsi="Tahoma" w:cs="Tahoma"/>
          <w:b/>
          <w:bCs/>
          <w:kern w:val="32"/>
          <w:sz w:val="20"/>
          <w:szCs w:val="22"/>
        </w:rPr>
        <w:t xml:space="preserve">. </w:t>
      </w:r>
      <w:r w:rsidR="00D17C78">
        <w:rPr>
          <w:rFonts w:ascii="Tahoma" w:hAnsi="Tahoma" w:cs="Tahoma"/>
          <w:b/>
          <w:bCs/>
          <w:caps/>
          <w:kern w:val="32"/>
          <w:sz w:val="18"/>
          <w:szCs w:val="18"/>
        </w:rPr>
        <w:t>KLAUZULA  INFORMACYJNA (RODO)</w:t>
      </w:r>
    </w:p>
    <w:p w:rsidR="00D17C78" w:rsidRPr="005D0AD2" w:rsidRDefault="00D17C78" w:rsidP="00D17C78">
      <w:pPr>
        <w:pStyle w:val="Tekstprzypisudolnego"/>
        <w:rPr>
          <w:rFonts w:ascii="Tahoma" w:hAnsi="Tahoma" w:cs="Tahoma"/>
          <w:color w:val="000000"/>
        </w:rPr>
      </w:pPr>
    </w:p>
    <w:p w:rsidR="00D17C78" w:rsidRPr="005D0AD2" w:rsidRDefault="00D17C78" w:rsidP="00D17C78">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5D0AD2">
          <w:rPr>
            <w:rFonts w:ascii="Tahoma" w:hAnsi="Tahoma" w:cs="Tahoma"/>
            <w:sz w:val="20"/>
            <w:szCs w:val="20"/>
          </w:rPr>
          <w:t>27</w:t>
        </w:r>
      </w:smartTag>
      <w:r w:rsidRPr="005D0AD2">
        <w:rPr>
          <w:rFonts w:ascii="Tahoma" w:hAnsi="Tahoma" w:cs="Tahoma"/>
          <w:sz w:val="20"/>
          <w:szCs w:val="20"/>
        </w:rPr>
        <w:t xml:space="preserve"> kwietnia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5D0AD2">
          <w:rPr>
            <w:rFonts w:ascii="Tahoma" w:hAnsi="Tahoma" w:cs="Tahoma"/>
            <w:sz w:val="20"/>
            <w:szCs w:val="20"/>
          </w:rPr>
          <w:t>95</w:t>
        </w:r>
      </w:smartTag>
      <w:r w:rsidRPr="005D0AD2">
        <w:rPr>
          <w:rFonts w:ascii="Tahoma" w:hAnsi="Tahoma" w:cs="Tahoma"/>
          <w:sz w:val="20"/>
          <w:szCs w:val="20"/>
        </w:rPr>
        <w:t>/</w:t>
      </w:r>
      <w:smartTag w:uri="TKomp" w:element="Tag123">
        <w:smartTagPr>
          <w:attr w:name="wartosc" w:val="46"/>
        </w:smartTagPr>
        <w:r w:rsidRPr="005D0AD2">
          <w:rPr>
            <w:rFonts w:ascii="Tahoma" w:hAnsi="Tahoma" w:cs="Tahoma"/>
            <w:sz w:val="20"/>
            <w:szCs w:val="20"/>
          </w:rPr>
          <w:t>46</w:t>
        </w:r>
      </w:smartTag>
      <w:r w:rsidRPr="005D0AD2">
        <w:rPr>
          <w:rFonts w:ascii="Tahoma" w:hAnsi="Tahoma" w:cs="Tahoma"/>
          <w:sz w:val="20"/>
          <w:szCs w:val="20"/>
        </w:rPr>
        <w:t xml:space="preserve">/WE (ogólne rozporządzenie o ochronie danych) (Dz. Urz. UE L </w:t>
      </w:r>
      <w:smartTag w:uri="TKomp" w:element="Tag123">
        <w:smartTagPr>
          <w:attr w:name="wartosc" w:val="119"/>
        </w:smartTagPr>
        <w:r w:rsidRPr="005D0AD2">
          <w:rPr>
            <w:rFonts w:ascii="Tahoma" w:hAnsi="Tahoma" w:cs="Tahoma"/>
            <w:sz w:val="20"/>
            <w:szCs w:val="20"/>
          </w:rPr>
          <w:t>119</w:t>
        </w:r>
      </w:smartTag>
      <w:r w:rsidRPr="005D0AD2">
        <w:rPr>
          <w:rFonts w:ascii="Tahoma" w:hAnsi="Tahoma" w:cs="Tahoma"/>
          <w:sz w:val="20"/>
          <w:szCs w:val="20"/>
        </w:rPr>
        <w:t xml:space="preserve"> z 0</w:t>
      </w:r>
      <w:smartTag w:uri="TKomp" w:element="Tag123">
        <w:smartTagPr>
          <w:attr w:name="wartosc" w:val="4"/>
        </w:smartTagPr>
        <w:r w:rsidRPr="005D0AD2">
          <w:rPr>
            <w:rFonts w:ascii="Tahoma" w:hAnsi="Tahoma" w:cs="Tahoma"/>
            <w:sz w:val="20"/>
            <w:szCs w:val="20"/>
          </w:rPr>
          <w:t>4</w:t>
        </w:r>
      </w:smartTag>
      <w:r w:rsidRPr="005D0AD2">
        <w:rPr>
          <w:rFonts w:ascii="Tahoma" w:hAnsi="Tahoma" w:cs="Tahoma"/>
          <w:sz w:val="20"/>
          <w:szCs w:val="20"/>
        </w:rPr>
        <w:t>.0</w:t>
      </w:r>
      <w:smartTag w:uri="TKomp" w:element="Tag123">
        <w:smartTagPr>
          <w:attr w:name="wartosc" w:val="5"/>
        </w:smartTagPr>
        <w:r w:rsidRPr="005D0AD2">
          <w:rPr>
            <w:rFonts w:ascii="Tahoma" w:hAnsi="Tahoma" w:cs="Tahoma"/>
            <w:sz w:val="20"/>
            <w:szCs w:val="20"/>
          </w:rPr>
          <w:t>5</w:t>
        </w:r>
      </w:smartTag>
      <w:r w:rsidRPr="005D0AD2">
        <w:rPr>
          <w:rFonts w:ascii="Tahoma" w:hAnsi="Tahoma" w:cs="Tahoma"/>
          <w:sz w:val="20"/>
          <w:szCs w:val="20"/>
        </w:rPr>
        <w:t>.</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str.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dalej „RODO”, informuję, że: </w:t>
      </w:r>
    </w:p>
    <w:p w:rsidR="00D17C78" w:rsidRPr="009948B6" w:rsidRDefault="00D17C78" w:rsidP="007C7413">
      <w:pPr>
        <w:pStyle w:val="Akapitzlist1"/>
        <w:numPr>
          <w:ilvl w:val="0"/>
          <w:numId w:val="29"/>
        </w:numPr>
        <w:spacing w:after="0" w:line="240" w:lineRule="auto"/>
        <w:ind w:left="426" w:hanging="426"/>
        <w:jc w:val="both"/>
        <w:rPr>
          <w:rFonts w:ascii="Tahoma" w:hAnsi="Tahoma" w:cs="Tahoma"/>
          <w:i/>
          <w:sz w:val="20"/>
          <w:szCs w:val="20"/>
          <w:lang w:eastAsia="pl-PL"/>
        </w:rPr>
      </w:pPr>
      <w:r w:rsidRPr="005D0AD2">
        <w:rPr>
          <w:rFonts w:ascii="Tahoma" w:hAnsi="Tahoma" w:cs="Tahoma"/>
          <w:sz w:val="20"/>
          <w:szCs w:val="20"/>
          <w:lang w:eastAsia="pl-PL"/>
        </w:rPr>
        <w:t xml:space="preserve">administratorem Pani/Pana </w:t>
      </w:r>
      <w:r w:rsidRPr="007B0C8D">
        <w:rPr>
          <w:rFonts w:ascii="Tahoma" w:hAnsi="Tahoma" w:cs="Tahoma"/>
          <w:sz w:val="20"/>
          <w:szCs w:val="20"/>
          <w:lang w:eastAsia="pl-PL"/>
        </w:rPr>
        <w:t xml:space="preserve">danych osobowych jest: </w:t>
      </w:r>
      <w:r w:rsidR="004B5386">
        <w:rPr>
          <w:rFonts w:ascii="Tahoma" w:hAnsi="Tahoma" w:cs="Tahoma"/>
          <w:b/>
          <w:sz w:val="20"/>
          <w:szCs w:val="20"/>
          <w:lang w:eastAsia="pl-PL"/>
        </w:rPr>
        <w:t>Szkoła Podstawowa nr 199</w:t>
      </w:r>
      <w:r w:rsidRPr="007B0C8D">
        <w:rPr>
          <w:rFonts w:ascii="Tahoma" w:hAnsi="Tahoma" w:cs="Tahoma"/>
          <w:b/>
          <w:sz w:val="18"/>
          <w:szCs w:val="18"/>
        </w:rPr>
        <w:t xml:space="preserve">, </w:t>
      </w:r>
      <w:r w:rsidR="004B5386">
        <w:rPr>
          <w:rFonts w:ascii="Tahoma" w:hAnsi="Tahoma" w:cs="Tahoma"/>
          <w:b/>
          <w:sz w:val="18"/>
          <w:szCs w:val="18"/>
        </w:rPr>
        <w:t>92-504</w:t>
      </w:r>
      <w:r w:rsidRPr="007B0C8D">
        <w:rPr>
          <w:rFonts w:ascii="Tahoma" w:hAnsi="Tahoma" w:cs="Tahoma"/>
          <w:b/>
          <w:sz w:val="18"/>
          <w:szCs w:val="18"/>
        </w:rPr>
        <w:t xml:space="preserve"> Łódź, </w:t>
      </w:r>
      <w:r w:rsidR="002A282A" w:rsidRPr="007B0C8D">
        <w:rPr>
          <w:rFonts w:ascii="Tahoma" w:hAnsi="Tahoma" w:cs="Tahoma"/>
          <w:b/>
          <w:sz w:val="18"/>
          <w:szCs w:val="18"/>
        </w:rPr>
        <w:br/>
      </w:r>
      <w:r w:rsidRPr="009948B6">
        <w:rPr>
          <w:rFonts w:ascii="Tahoma" w:hAnsi="Tahoma" w:cs="Tahoma"/>
          <w:b/>
          <w:sz w:val="18"/>
          <w:szCs w:val="18"/>
        </w:rPr>
        <w:t xml:space="preserve">ul. </w:t>
      </w:r>
      <w:r w:rsidR="004B5386">
        <w:rPr>
          <w:rFonts w:ascii="Tahoma" w:hAnsi="Tahoma" w:cs="Tahoma"/>
          <w:b/>
          <w:sz w:val="18"/>
          <w:szCs w:val="18"/>
        </w:rPr>
        <w:t>Elsnera 8</w:t>
      </w:r>
      <w:r w:rsidRPr="009948B6">
        <w:rPr>
          <w:rFonts w:ascii="Tahoma" w:hAnsi="Tahoma" w:cs="Tahoma"/>
          <w:b/>
          <w:sz w:val="20"/>
          <w:szCs w:val="20"/>
          <w:lang w:eastAsia="pl-PL"/>
        </w:rPr>
        <w:t xml:space="preserve"> tel. 42</w:t>
      </w:r>
      <w:r w:rsidR="004B5386">
        <w:rPr>
          <w:rFonts w:ascii="Tahoma" w:hAnsi="Tahoma" w:cs="Tahoma"/>
          <w:b/>
          <w:sz w:val="20"/>
          <w:szCs w:val="20"/>
          <w:lang w:eastAsia="pl-PL"/>
        </w:rPr>
        <w:t> 671-03-63</w:t>
      </w:r>
      <w:r w:rsidRPr="009948B6">
        <w:rPr>
          <w:rFonts w:ascii="Tahoma" w:hAnsi="Tahoma" w:cs="Tahoma"/>
          <w:b/>
          <w:sz w:val="20"/>
          <w:szCs w:val="20"/>
          <w:lang w:eastAsia="pl-PL"/>
        </w:rPr>
        <w:t xml:space="preserve">, mail: </w:t>
      </w:r>
      <w:hyperlink r:id="rId14" w:history="1">
        <w:r w:rsidR="004B5386" w:rsidRPr="00BA0FFD">
          <w:rPr>
            <w:rStyle w:val="Hipercze"/>
            <w:rFonts w:ascii="Tahoma" w:hAnsi="Tahoma" w:cs="Tahoma"/>
            <w:sz w:val="18"/>
            <w:szCs w:val="18"/>
          </w:rPr>
          <w:t>kontakt@sp199.elodz.edu.pl</w:t>
        </w:r>
      </w:hyperlink>
      <w:r w:rsidR="007B0C8D" w:rsidRPr="009948B6">
        <w:rPr>
          <w:rStyle w:val="Hipercze"/>
          <w:rFonts w:ascii="Tahoma" w:hAnsi="Tahoma" w:cs="Tahoma"/>
          <w:b/>
          <w:i/>
          <w:sz w:val="18"/>
          <w:szCs w:val="18"/>
        </w:rPr>
        <w:t xml:space="preserve"> </w:t>
      </w:r>
    </w:p>
    <w:p w:rsidR="007B0C8D" w:rsidRPr="009948B6" w:rsidRDefault="007B0C8D" w:rsidP="007C7413">
      <w:pPr>
        <w:pStyle w:val="Akapitzlist1"/>
        <w:numPr>
          <w:ilvl w:val="0"/>
          <w:numId w:val="29"/>
        </w:numPr>
        <w:spacing w:after="0" w:line="240" w:lineRule="auto"/>
        <w:jc w:val="both"/>
        <w:rPr>
          <w:rFonts w:ascii="Tahoma" w:hAnsi="Tahoma" w:cs="Tahoma"/>
          <w:i/>
          <w:sz w:val="20"/>
          <w:szCs w:val="20"/>
          <w:lang w:eastAsia="pl-PL"/>
        </w:rPr>
      </w:pPr>
      <w:r w:rsidRPr="009948B6">
        <w:rPr>
          <w:rFonts w:ascii="Tahoma" w:hAnsi="Tahoma" w:cs="Tahoma"/>
          <w:sz w:val="20"/>
          <w:szCs w:val="20"/>
          <w:lang w:eastAsia="pl-PL"/>
        </w:rPr>
        <w:t xml:space="preserve">inspektorem ochrony danych osobowych w </w:t>
      </w:r>
      <w:r w:rsidR="004B5386">
        <w:rPr>
          <w:rFonts w:ascii="Tahoma" w:hAnsi="Tahoma" w:cs="Tahoma"/>
          <w:b/>
          <w:sz w:val="20"/>
          <w:szCs w:val="20"/>
          <w:lang w:eastAsia="pl-PL"/>
        </w:rPr>
        <w:t>Szkoła Podstawowa nr 199</w:t>
      </w:r>
      <w:r w:rsidR="00181322">
        <w:rPr>
          <w:rFonts w:ascii="Tahoma" w:hAnsi="Tahoma" w:cs="Tahoma"/>
          <w:b/>
          <w:sz w:val="20"/>
          <w:szCs w:val="20"/>
          <w:lang w:eastAsia="pl-PL"/>
        </w:rPr>
        <w:t xml:space="preserve"> </w:t>
      </w:r>
      <w:r w:rsidRPr="009948B6">
        <w:rPr>
          <w:rFonts w:ascii="Tahoma" w:hAnsi="Tahoma" w:cs="Tahoma"/>
          <w:b/>
          <w:sz w:val="20"/>
          <w:szCs w:val="20"/>
          <w:lang w:eastAsia="pl-PL"/>
        </w:rPr>
        <w:t>w Łodzi</w:t>
      </w:r>
      <w:r w:rsidRPr="009948B6">
        <w:rPr>
          <w:rFonts w:ascii="Tahoma" w:hAnsi="Tahoma" w:cs="Tahoma"/>
          <w:sz w:val="20"/>
          <w:szCs w:val="20"/>
          <w:lang w:eastAsia="pl-PL"/>
        </w:rPr>
        <w:t xml:space="preserve"> jest Pani </w:t>
      </w:r>
      <w:r w:rsidR="00C25A59" w:rsidRPr="00C25A59">
        <w:rPr>
          <w:rFonts w:ascii="Tahoma" w:hAnsi="Tahoma" w:cs="Tahoma"/>
          <w:sz w:val="20"/>
          <w:szCs w:val="20"/>
          <w:lang w:eastAsia="pl-PL"/>
        </w:rPr>
        <w:t>Adam Sobczak</w:t>
      </w:r>
      <w:r w:rsidR="009948B6" w:rsidRPr="00C25A59">
        <w:rPr>
          <w:rFonts w:ascii="Tahoma" w:hAnsi="Tahoma" w:cs="Tahoma"/>
          <w:sz w:val="20"/>
          <w:szCs w:val="20"/>
          <w:lang w:eastAsia="pl-PL"/>
        </w:rPr>
        <w:t>, kontakt:</w:t>
      </w:r>
      <w:r w:rsidRPr="00C25A59">
        <w:rPr>
          <w:rFonts w:ascii="Tahoma" w:hAnsi="Tahoma" w:cs="Tahoma"/>
          <w:sz w:val="20"/>
          <w:szCs w:val="20"/>
          <w:lang w:eastAsia="pl-PL"/>
        </w:rPr>
        <w:t xml:space="preserve"> e-mail: </w:t>
      </w:r>
      <w:hyperlink r:id="rId15" w:history="1">
        <w:r w:rsidR="00C25A59" w:rsidRPr="00F57AE4">
          <w:rPr>
            <w:rStyle w:val="Hipercze"/>
          </w:rPr>
          <w:t>a.sobczak@sp199.elodz.edu.pl</w:t>
        </w:r>
      </w:hyperlink>
      <w:r w:rsidR="00C25A59">
        <w:t xml:space="preserve"> </w:t>
      </w:r>
    </w:p>
    <w:p w:rsidR="00D17C78" w:rsidRPr="00D17C78"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D17C78">
        <w:rPr>
          <w:rFonts w:ascii="Tahoma" w:hAnsi="Tahoma" w:cs="Tahoma"/>
          <w:sz w:val="20"/>
          <w:szCs w:val="20"/>
          <w:lang w:eastAsia="pl-PL"/>
        </w:rPr>
        <w:t xml:space="preserve">Pani/Pana dane osobowe przetwarzane będą na podstawie art. </w:t>
      </w:r>
      <w:smartTag w:uri="TKomp" w:element="Tag123">
        <w:smartTagPr>
          <w:attr w:name="wartosc" w:val="6"/>
        </w:smartTagPr>
        <w:r w:rsidRPr="00D17C78">
          <w:rPr>
            <w:rFonts w:ascii="Tahoma" w:hAnsi="Tahoma" w:cs="Tahoma"/>
            <w:sz w:val="20"/>
            <w:szCs w:val="20"/>
            <w:lang w:eastAsia="pl-PL"/>
          </w:rPr>
          <w:t>6</w:t>
        </w:r>
      </w:smartTag>
      <w:r w:rsidRPr="00D17C78">
        <w:rPr>
          <w:rFonts w:ascii="Tahoma" w:hAnsi="Tahoma" w:cs="Tahoma"/>
          <w:sz w:val="20"/>
          <w:szCs w:val="20"/>
          <w:lang w:eastAsia="pl-PL"/>
        </w:rPr>
        <w:t xml:space="preserve"> ust. </w:t>
      </w:r>
      <w:smartTag w:uri="TKomp" w:element="Tag123">
        <w:smartTagPr>
          <w:attr w:name="wartosc" w:val="1"/>
        </w:smartTagPr>
        <w:r w:rsidRPr="00D17C78">
          <w:rPr>
            <w:rFonts w:ascii="Tahoma" w:hAnsi="Tahoma" w:cs="Tahoma"/>
            <w:sz w:val="20"/>
            <w:szCs w:val="20"/>
            <w:lang w:eastAsia="pl-PL"/>
          </w:rPr>
          <w:t>1</w:t>
        </w:r>
      </w:smartTag>
      <w:r w:rsidRPr="00D17C78">
        <w:rPr>
          <w:rFonts w:ascii="Tahoma" w:hAnsi="Tahoma" w:cs="Tahoma"/>
          <w:sz w:val="20"/>
          <w:szCs w:val="20"/>
          <w:lang w:eastAsia="pl-PL"/>
        </w:rPr>
        <w:t xml:space="preserve"> lit. c</w:t>
      </w:r>
      <w:r w:rsidRPr="00D17C78">
        <w:rPr>
          <w:rFonts w:ascii="Tahoma" w:hAnsi="Tahoma" w:cs="Tahoma"/>
          <w:i/>
          <w:sz w:val="20"/>
          <w:szCs w:val="20"/>
          <w:lang w:eastAsia="pl-PL"/>
        </w:rPr>
        <w:t xml:space="preserve"> </w:t>
      </w:r>
      <w:r w:rsidRPr="00D17C78">
        <w:rPr>
          <w:rFonts w:ascii="Tahoma" w:hAnsi="Tahoma" w:cs="Tahoma"/>
          <w:sz w:val="20"/>
          <w:szCs w:val="20"/>
          <w:lang w:eastAsia="pl-PL"/>
        </w:rPr>
        <w:t xml:space="preserve">RODO w celu </w:t>
      </w:r>
      <w:r w:rsidRPr="00D17C78">
        <w:rPr>
          <w:rFonts w:ascii="Tahoma" w:hAnsi="Tahoma" w:cs="Tahoma"/>
          <w:sz w:val="20"/>
          <w:szCs w:val="20"/>
        </w:rPr>
        <w:t xml:space="preserve">związanym z postępowaniem o udzielenie zamówienia publicznego: </w:t>
      </w:r>
      <w:r w:rsidR="004E4E69">
        <w:rPr>
          <w:rFonts w:ascii="Tahoma" w:hAnsi="Tahoma" w:cs="Tahoma"/>
          <w:b/>
          <w:sz w:val="20"/>
          <w:szCs w:val="20"/>
        </w:rPr>
        <w:t>3</w:t>
      </w:r>
      <w:r w:rsidRPr="00D17C78">
        <w:rPr>
          <w:rFonts w:ascii="Tahoma" w:hAnsi="Tahoma" w:cs="Tahoma"/>
          <w:b/>
          <w:sz w:val="20"/>
          <w:szCs w:val="20"/>
        </w:rPr>
        <w:t>/</w:t>
      </w:r>
      <w:r w:rsidR="004B5386">
        <w:rPr>
          <w:rFonts w:ascii="Tahoma" w:hAnsi="Tahoma" w:cs="Tahoma"/>
          <w:b/>
          <w:sz w:val="20"/>
          <w:szCs w:val="20"/>
        </w:rPr>
        <w:t>SP199</w:t>
      </w:r>
      <w:r w:rsidR="00384F08">
        <w:rPr>
          <w:rFonts w:ascii="Tahoma" w:hAnsi="Tahoma" w:cs="Tahoma"/>
          <w:b/>
          <w:sz w:val="20"/>
          <w:szCs w:val="20"/>
        </w:rPr>
        <w:t>/2019</w:t>
      </w:r>
      <w:r w:rsidRPr="00D17C78">
        <w:rPr>
          <w:rFonts w:ascii="Tahoma" w:hAnsi="Tahoma" w:cs="Tahoma"/>
          <w:b/>
          <w:sz w:val="20"/>
          <w:szCs w:val="20"/>
        </w:rPr>
        <w:t xml:space="preserve"> - </w:t>
      </w:r>
      <w:r w:rsidR="004B5386" w:rsidRPr="00F14171">
        <w:rPr>
          <w:rFonts w:ascii="Tahoma" w:hAnsi="Tahoma" w:cs="Tahoma"/>
          <w:b/>
          <w:color w:val="000000"/>
          <w:sz w:val="18"/>
          <w:szCs w:val="18"/>
        </w:rPr>
        <w:t>REMONT SALI GIMNASTYCZNEJ Z ZAPLECZEM W BUDYNKU SZKOŁY PODSTAWOWEJ NR 199</w:t>
      </w:r>
      <w:r w:rsidR="004B5386">
        <w:rPr>
          <w:rFonts w:ascii="Tahoma" w:hAnsi="Tahoma" w:cs="Tahoma"/>
          <w:b/>
          <w:color w:val="000000"/>
          <w:sz w:val="18"/>
          <w:szCs w:val="18"/>
        </w:rPr>
        <w:t xml:space="preserve"> ORAZ </w:t>
      </w:r>
      <w:r w:rsidR="004B5386" w:rsidRPr="00F14171">
        <w:rPr>
          <w:rFonts w:ascii="Tahoma" w:hAnsi="Tahoma" w:cs="Tahoma"/>
          <w:b/>
          <w:color w:val="000000"/>
          <w:sz w:val="18"/>
          <w:szCs w:val="18"/>
        </w:rPr>
        <w:t>REMONT SANITARIATÓW PRZY SALI GIMNASTYCZNEJ W BUDYNKU SZKOŁY PODSTAWOWEJ NR 199, ŁÓDŹ UL. ELSNERA 8</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związanym z udziałem w postępowaniu o udzielenie zamówienia publicznego; konsekwencje niepodania określonych danych wynikają z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lastRenderedPageBreak/>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D17C78" w:rsidRPr="005D0AD2" w:rsidRDefault="00D17C78" w:rsidP="007C7413">
      <w:pPr>
        <w:pStyle w:val="Akapitzlist1"/>
        <w:numPr>
          <w:ilvl w:val="0"/>
          <w:numId w:val="32"/>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D17C78" w:rsidRPr="005D0AD2" w:rsidRDefault="00D17C78" w:rsidP="007C7413">
      <w:pPr>
        <w:pStyle w:val="Akapitzlist1"/>
        <w:numPr>
          <w:ilvl w:val="0"/>
          <w:numId w:val="32"/>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D17C78" w:rsidRPr="008E3E43" w:rsidRDefault="00D17C78" w:rsidP="007C7413">
      <w:pPr>
        <w:pStyle w:val="Akapitzlist1"/>
        <w:numPr>
          <w:ilvl w:val="0"/>
          <w:numId w:val="32"/>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D17C78" w:rsidRPr="008E3E43" w:rsidRDefault="00D17C78" w:rsidP="00D17C78">
      <w:pPr>
        <w:pStyle w:val="Akapitzlist1"/>
        <w:spacing w:after="0" w:line="240" w:lineRule="auto"/>
        <w:ind w:left="709"/>
        <w:jc w:val="both"/>
        <w:rPr>
          <w:rFonts w:ascii="Tahoma" w:hAnsi="Tahoma" w:cs="Tahoma"/>
          <w:i/>
          <w:sz w:val="20"/>
          <w:szCs w:val="20"/>
          <w:lang w:eastAsia="pl-PL"/>
        </w:rPr>
      </w:pPr>
    </w:p>
    <w:p w:rsidR="00D17C78" w:rsidRDefault="00D17C78" w:rsidP="00D17C78">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D17C78" w:rsidRPr="0084472F" w:rsidRDefault="00D17C78" w:rsidP="00D17C78">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7C7413" w:rsidRPr="002A282A" w:rsidRDefault="00D17C78" w:rsidP="002A282A">
      <w:pPr>
        <w:pStyle w:val="Akapitzlist2"/>
        <w:spacing w:after="0" w:line="240" w:lineRule="auto"/>
        <w:ind w:left="0"/>
        <w:jc w:val="both"/>
        <w:rPr>
          <w:rFonts w:ascii="Arial" w:hAnsi="Arial" w:cs="Arial"/>
          <w:i/>
          <w:sz w:val="18"/>
          <w:szCs w:val="18"/>
          <w:lang w:eastAsia="pl-PL"/>
        </w:rPr>
      </w:pPr>
      <w:r w:rsidRPr="006E3EEE">
        <w:rPr>
          <w:rFonts w:ascii="Arial" w:hAnsi="Arial" w:cs="Arial"/>
          <w:i/>
          <w:sz w:val="18"/>
          <w:szCs w:val="18"/>
          <w:lang w:eastAsia="pl-PL"/>
        </w:rPr>
        <w:t>.</w:t>
      </w:r>
    </w:p>
    <w:p w:rsidR="007C7413" w:rsidRPr="00AA27FC" w:rsidRDefault="007C7413" w:rsidP="00AA27FC">
      <w:pPr>
        <w:pStyle w:val="Akapitzlist"/>
        <w:numPr>
          <w:ilvl w:val="0"/>
          <w:numId w:val="54"/>
        </w:numPr>
        <w:ind w:left="709"/>
        <w:jc w:val="both"/>
        <w:rPr>
          <w:rFonts w:ascii="Tahoma" w:hAnsi="Tahoma" w:cs="Tahoma"/>
          <w:b/>
          <w:bCs/>
          <w:smallCaps/>
          <w:kern w:val="1"/>
          <w:sz w:val="18"/>
          <w:szCs w:val="18"/>
        </w:rPr>
      </w:pPr>
      <w:bookmarkStart w:id="19" w:name="__RefHeading__9012_1291909319"/>
      <w:bookmarkEnd w:id="19"/>
      <w:r w:rsidRPr="00AA27FC">
        <w:rPr>
          <w:rFonts w:ascii="Tahoma" w:hAnsi="Tahoma" w:cs="Tahoma"/>
          <w:b/>
          <w:bCs/>
          <w:smallCaps/>
          <w:kern w:val="1"/>
          <w:sz w:val="18"/>
          <w:szCs w:val="18"/>
        </w:rPr>
        <w:t xml:space="preserve">POSTANOWIENIA KOŃCOWE    </w:t>
      </w:r>
    </w:p>
    <w:p w:rsidR="007C7413" w:rsidRDefault="007C7413" w:rsidP="007C7413">
      <w:pPr>
        <w:ind w:left="426"/>
        <w:jc w:val="both"/>
        <w:rPr>
          <w:rFonts w:ascii="Tahoma" w:hAnsi="Tahoma" w:cs="Tahoma"/>
          <w:sz w:val="18"/>
          <w:szCs w:val="18"/>
        </w:rPr>
      </w:pPr>
    </w:p>
    <w:p w:rsidR="007C7413" w:rsidRDefault="007C7413" w:rsidP="00AA27FC">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7C7413" w:rsidRDefault="007C7413" w:rsidP="00AA27FC">
      <w:pPr>
        <w:pStyle w:val="Nagwek1"/>
        <w:numPr>
          <w:ilvl w:val="3"/>
          <w:numId w:val="50"/>
        </w:numPr>
        <w:spacing w:line="276" w:lineRule="auto"/>
        <w:ind w:left="709"/>
        <w:rPr>
          <w:rFonts w:ascii="Tahoma" w:hAnsi="Tahoma" w:cs="Tahoma"/>
          <w:smallCaps/>
          <w:sz w:val="18"/>
          <w:szCs w:val="18"/>
        </w:rPr>
      </w:pPr>
      <w:r>
        <w:rPr>
          <w:rFonts w:ascii="Tahoma" w:hAnsi="Tahoma" w:cs="Tahoma"/>
          <w:smallCaps/>
          <w:sz w:val="18"/>
          <w:szCs w:val="18"/>
        </w:rPr>
        <w:t xml:space="preserve"> WYKAZ ZAŁĄCZNIKÓW DO SIWZ:</w:t>
      </w:r>
    </w:p>
    <w:p w:rsidR="007C7413" w:rsidRDefault="007C7413" w:rsidP="007C7413">
      <w:pPr>
        <w:rPr>
          <w:rFonts w:ascii="Tahoma" w:hAnsi="Tahoma" w:cs="Tahoma"/>
          <w:color w:val="000000"/>
          <w:sz w:val="18"/>
          <w:szCs w:val="18"/>
        </w:rPr>
      </w:pPr>
    </w:p>
    <w:p w:rsidR="007C7413" w:rsidRDefault="007C7413" w:rsidP="007C7413">
      <w:pPr>
        <w:jc w:val="both"/>
        <w:rPr>
          <w:rFonts w:ascii="Tahoma" w:hAnsi="Tahoma" w:cs="Tahoma"/>
          <w:sz w:val="18"/>
          <w:szCs w:val="18"/>
        </w:rPr>
      </w:pPr>
      <w:r>
        <w:rPr>
          <w:rFonts w:ascii="Tahoma" w:hAnsi="Tahoma" w:cs="Tahoma"/>
          <w:b/>
          <w:sz w:val="18"/>
          <w:szCs w:val="18"/>
        </w:rPr>
        <w:t>Załącznik 1</w:t>
      </w:r>
      <w:r>
        <w:rPr>
          <w:rFonts w:ascii="Tahoma" w:hAnsi="Tahoma" w:cs="Tahoma"/>
          <w:sz w:val="18"/>
          <w:szCs w:val="18"/>
        </w:rPr>
        <w:t xml:space="preserve"> –Strona tytułowa oferty;</w:t>
      </w:r>
    </w:p>
    <w:p w:rsidR="007C7413" w:rsidRDefault="007C7413" w:rsidP="007C7413">
      <w:pPr>
        <w:jc w:val="both"/>
        <w:rPr>
          <w:rFonts w:ascii="Tahoma" w:hAnsi="Tahoma" w:cs="Tahoma"/>
          <w:sz w:val="18"/>
          <w:szCs w:val="18"/>
        </w:rPr>
      </w:pPr>
      <w:r>
        <w:rPr>
          <w:rFonts w:ascii="Tahoma" w:hAnsi="Tahoma" w:cs="Tahoma"/>
          <w:b/>
          <w:sz w:val="18"/>
          <w:szCs w:val="18"/>
        </w:rPr>
        <w:t>Załącznik 2</w:t>
      </w:r>
      <w:r>
        <w:rPr>
          <w:rFonts w:ascii="Tahoma" w:hAnsi="Tahoma" w:cs="Tahoma"/>
          <w:sz w:val="18"/>
          <w:szCs w:val="18"/>
        </w:rPr>
        <w:t xml:space="preserve"> - Formularz oferty;</w:t>
      </w:r>
    </w:p>
    <w:p w:rsidR="007C7413" w:rsidRDefault="007C7413" w:rsidP="007C7413">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C7413" w:rsidRDefault="007C7413" w:rsidP="007C7413">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C7413" w:rsidRDefault="007C7413" w:rsidP="007C7413">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C7413" w:rsidRDefault="007C7413" w:rsidP="007C7413">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C7413" w:rsidRDefault="007C7413" w:rsidP="007C7413">
      <w:pPr>
        <w:jc w:val="both"/>
        <w:rPr>
          <w:rFonts w:ascii="Tahoma" w:hAnsi="Tahoma" w:cs="Tahoma"/>
          <w:sz w:val="18"/>
          <w:szCs w:val="18"/>
        </w:rPr>
      </w:pPr>
      <w:r>
        <w:rPr>
          <w:rFonts w:ascii="Tahoma" w:hAnsi="Tahoma" w:cs="Tahoma"/>
          <w:b/>
          <w:sz w:val="18"/>
          <w:szCs w:val="18"/>
        </w:rPr>
        <w:t>Załącznik 10</w:t>
      </w:r>
      <w:r w:rsidR="004B5386">
        <w:rPr>
          <w:rFonts w:ascii="Tahoma" w:hAnsi="Tahoma" w:cs="Tahoma"/>
          <w:b/>
          <w:sz w:val="18"/>
          <w:szCs w:val="18"/>
        </w:rPr>
        <w:t xml:space="preserve"> i 10A</w:t>
      </w:r>
      <w:r>
        <w:rPr>
          <w:rFonts w:ascii="Tahoma" w:hAnsi="Tahoma" w:cs="Tahoma"/>
          <w:sz w:val="18"/>
          <w:szCs w:val="18"/>
        </w:rPr>
        <w:t xml:space="preserve"> – Opis przedmiotu zamówienia;</w:t>
      </w:r>
    </w:p>
    <w:p w:rsidR="007C7413" w:rsidRDefault="007C7413" w:rsidP="007C7413">
      <w:pPr>
        <w:jc w:val="both"/>
        <w:rPr>
          <w:rFonts w:ascii="Tahoma" w:hAnsi="Tahoma" w:cs="Tahoma"/>
          <w:sz w:val="18"/>
          <w:szCs w:val="18"/>
        </w:rPr>
      </w:pPr>
      <w:r>
        <w:rPr>
          <w:rFonts w:ascii="Tahoma" w:hAnsi="Tahoma" w:cs="Tahoma"/>
          <w:b/>
          <w:sz w:val="18"/>
          <w:szCs w:val="18"/>
        </w:rPr>
        <w:t>Załącznik 11</w:t>
      </w:r>
      <w:r w:rsidR="004B5386">
        <w:rPr>
          <w:rFonts w:ascii="Tahoma" w:hAnsi="Tahoma" w:cs="Tahoma"/>
          <w:b/>
          <w:sz w:val="18"/>
          <w:szCs w:val="18"/>
        </w:rPr>
        <w:t xml:space="preserve"> i 11A</w:t>
      </w:r>
      <w:r>
        <w:rPr>
          <w:rFonts w:ascii="Tahoma" w:hAnsi="Tahoma" w:cs="Tahoma"/>
          <w:b/>
          <w:sz w:val="18"/>
          <w:szCs w:val="18"/>
        </w:rPr>
        <w:t xml:space="preserve"> </w:t>
      </w:r>
      <w:r>
        <w:rPr>
          <w:rFonts w:ascii="Tahoma" w:hAnsi="Tahoma" w:cs="Tahoma"/>
          <w:sz w:val="18"/>
          <w:szCs w:val="18"/>
        </w:rPr>
        <w:t xml:space="preserve"> -  </w:t>
      </w:r>
      <w:proofErr w:type="spellStart"/>
      <w:r>
        <w:rPr>
          <w:rFonts w:ascii="Tahoma" w:hAnsi="Tahoma" w:cs="Tahoma"/>
          <w:sz w:val="18"/>
          <w:szCs w:val="18"/>
        </w:rPr>
        <w:t>STWiORB</w:t>
      </w:r>
      <w:proofErr w:type="spellEnd"/>
    </w:p>
    <w:p w:rsidR="007C7413" w:rsidRDefault="007C7413" w:rsidP="007C7413">
      <w:pPr>
        <w:jc w:val="both"/>
        <w:rPr>
          <w:rFonts w:ascii="Tahoma" w:hAnsi="Tahoma" w:cs="Tahoma"/>
          <w:sz w:val="18"/>
          <w:szCs w:val="18"/>
        </w:rPr>
      </w:pPr>
      <w:r>
        <w:rPr>
          <w:rFonts w:ascii="Tahoma" w:hAnsi="Tahoma" w:cs="Tahoma"/>
          <w:b/>
          <w:sz w:val="18"/>
          <w:szCs w:val="18"/>
        </w:rPr>
        <w:t>Załącznik 12</w:t>
      </w:r>
      <w:r w:rsidR="004B5386">
        <w:rPr>
          <w:rFonts w:ascii="Tahoma" w:hAnsi="Tahoma" w:cs="Tahoma"/>
          <w:b/>
          <w:sz w:val="18"/>
          <w:szCs w:val="18"/>
        </w:rPr>
        <w:t xml:space="preserve"> i 12A</w:t>
      </w:r>
      <w:r>
        <w:rPr>
          <w:rFonts w:ascii="Tahoma" w:hAnsi="Tahoma" w:cs="Tahoma"/>
          <w:b/>
          <w:sz w:val="18"/>
          <w:szCs w:val="18"/>
        </w:rPr>
        <w:t xml:space="preserve"> </w:t>
      </w:r>
      <w:r>
        <w:rPr>
          <w:rFonts w:ascii="Tahoma" w:hAnsi="Tahoma" w:cs="Tahoma"/>
          <w:sz w:val="18"/>
          <w:szCs w:val="18"/>
        </w:rPr>
        <w:t xml:space="preserve"> - Przedmiar robót</w:t>
      </w:r>
    </w:p>
    <w:p w:rsidR="007C7413" w:rsidRDefault="007C7413" w:rsidP="007C7413">
      <w:pPr>
        <w:jc w:val="both"/>
        <w:rPr>
          <w:rFonts w:ascii="Tahoma" w:hAnsi="Tahoma" w:cs="Tahoma"/>
          <w:sz w:val="18"/>
          <w:szCs w:val="18"/>
        </w:rPr>
      </w:pPr>
      <w:r>
        <w:rPr>
          <w:rFonts w:ascii="Tahoma" w:hAnsi="Tahoma" w:cs="Tahoma"/>
          <w:b/>
          <w:sz w:val="18"/>
          <w:szCs w:val="18"/>
        </w:rPr>
        <w:t>Załącznik 13 –</w:t>
      </w:r>
      <w:r>
        <w:rPr>
          <w:rFonts w:ascii="Tahoma" w:hAnsi="Tahoma" w:cs="Tahoma"/>
          <w:sz w:val="18"/>
          <w:szCs w:val="18"/>
        </w:rPr>
        <w:t xml:space="preserve"> Oświadczenie</w:t>
      </w:r>
    </w:p>
    <w:p w:rsidR="007C7413" w:rsidRDefault="007C7413" w:rsidP="007C7413">
      <w:pPr>
        <w:jc w:val="both"/>
        <w:rPr>
          <w:rFonts w:ascii="Tahoma" w:hAnsi="Tahoma" w:cs="Tahoma"/>
          <w:sz w:val="18"/>
          <w:szCs w:val="18"/>
        </w:rPr>
      </w:pPr>
      <w:r w:rsidRPr="00D17C78">
        <w:rPr>
          <w:rFonts w:ascii="Tahoma" w:hAnsi="Tahoma" w:cs="Tahoma"/>
          <w:b/>
          <w:sz w:val="18"/>
          <w:szCs w:val="18"/>
        </w:rPr>
        <w:t xml:space="preserve">Załącznik </w:t>
      </w:r>
      <w:r>
        <w:rPr>
          <w:rFonts w:ascii="Tahoma" w:hAnsi="Tahoma" w:cs="Tahoma"/>
          <w:b/>
          <w:sz w:val="18"/>
          <w:szCs w:val="18"/>
        </w:rPr>
        <w:t>14</w:t>
      </w:r>
      <w:r>
        <w:rPr>
          <w:rFonts w:ascii="Tahoma" w:hAnsi="Tahoma" w:cs="Tahoma"/>
          <w:sz w:val="18"/>
          <w:szCs w:val="18"/>
        </w:rPr>
        <w:t xml:space="preserve"> – Oświadczenie RODO</w:t>
      </w:r>
    </w:p>
    <w:p w:rsidR="007C7413" w:rsidRDefault="007C7413" w:rsidP="007C7413">
      <w:pPr>
        <w:spacing w:line="240" w:lineRule="atLeast"/>
        <w:jc w:val="both"/>
        <w:rPr>
          <w:rFonts w:ascii="Tahoma" w:hAnsi="Tahoma" w:cs="Tahoma"/>
          <w:sz w:val="18"/>
          <w:szCs w:val="18"/>
        </w:rPr>
      </w:pPr>
    </w:p>
    <w:p w:rsidR="007C7413" w:rsidRPr="007E650B" w:rsidRDefault="007C7413" w:rsidP="007C7413">
      <w:pPr>
        <w:spacing w:line="240" w:lineRule="atLeast"/>
        <w:jc w:val="both"/>
        <w:rPr>
          <w:rFonts w:ascii="Tahoma" w:hAnsi="Tahoma" w:cs="Tahoma"/>
          <w:sz w:val="18"/>
          <w:szCs w:val="18"/>
        </w:rPr>
      </w:pPr>
      <w:r w:rsidRPr="007E650B">
        <w:rPr>
          <w:rFonts w:ascii="Tahoma" w:hAnsi="Tahoma" w:cs="Tahoma"/>
          <w:sz w:val="18"/>
          <w:szCs w:val="18"/>
        </w:rPr>
        <w:t>Oświadczam, że zapoznałam/</w:t>
      </w:r>
      <w:proofErr w:type="spellStart"/>
      <w:r w:rsidRPr="007E650B">
        <w:rPr>
          <w:rFonts w:ascii="Tahoma" w:hAnsi="Tahoma" w:cs="Tahoma"/>
          <w:sz w:val="18"/>
          <w:szCs w:val="18"/>
        </w:rPr>
        <w:t>łem</w:t>
      </w:r>
      <w:proofErr w:type="spellEnd"/>
      <w:r w:rsidRPr="007E650B">
        <w:rPr>
          <w:rFonts w:ascii="Tahoma" w:hAnsi="Tahoma" w:cs="Tahoma"/>
          <w:sz w:val="18"/>
          <w:szCs w:val="18"/>
        </w:rPr>
        <w:t xml:space="preserve"> się z treścią SIWZ i nie wnoszę do niej zastrzeżeń</w:t>
      </w:r>
    </w:p>
    <w:p w:rsidR="007C7413" w:rsidRPr="007E650B" w:rsidRDefault="007C7413" w:rsidP="007C7413">
      <w:pPr>
        <w:spacing w:line="240" w:lineRule="atLeast"/>
        <w:jc w:val="both"/>
        <w:rPr>
          <w:rFonts w:ascii="Tahoma" w:hAnsi="Tahoma" w:cs="Tahoma"/>
          <w:sz w:val="18"/>
          <w:szCs w:val="18"/>
        </w:rPr>
      </w:pPr>
      <w:r w:rsidRPr="007E650B">
        <w:rPr>
          <w:rFonts w:ascii="Tahoma" w:hAnsi="Tahoma" w:cs="Tahoma"/>
          <w:sz w:val="18"/>
          <w:szCs w:val="18"/>
        </w:rPr>
        <w:t>Podpisy członków Komisji:</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Pr="009948B6" w:rsidRDefault="004B5386"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Magdalena Zasada</w:t>
      </w:r>
      <w:r w:rsidR="00B84F14" w:rsidRPr="009948B6">
        <w:rPr>
          <w:rFonts w:ascii="Tahoma" w:hAnsi="Tahoma" w:cs="Tahoma"/>
          <w:sz w:val="18"/>
          <w:szCs w:val="18"/>
        </w:rPr>
        <w:t xml:space="preserve">      – Przewodniczący Kom</w:t>
      </w:r>
      <w:r w:rsidR="0091664F" w:rsidRPr="009948B6">
        <w:rPr>
          <w:rFonts w:ascii="Tahoma" w:hAnsi="Tahoma" w:cs="Tahoma"/>
          <w:sz w:val="18"/>
          <w:szCs w:val="18"/>
        </w:rPr>
        <w:t xml:space="preserve">isji Przetargowej               </w:t>
      </w:r>
      <w:r w:rsidR="00B84F14" w:rsidRPr="009948B6">
        <w:rPr>
          <w:rFonts w:ascii="Tahoma" w:hAnsi="Tahoma" w:cs="Tahoma"/>
          <w:sz w:val="18"/>
          <w:szCs w:val="18"/>
        </w:rPr>
        <w:t xml:space="preserve">…………………………………………. </w:t>
      </w:r>
    </w:p>
    <w:p w:rsidR="0091664F" w:rsidRPr="009948B6" w:rsidRDefault="0091664F" w:rsidP="0091664F">
      <w:pPr>
        <w:spacing w:line="240" w:lineRule="atLeast"/>
        <w:ind w:left="426"/>
        <w:jc w:val="both"/>
        <w:rPr>
          <w:rFonts w:ascii="Tahoma" w:hAnsi="Tahoma" w:cs="Tahoma"/>
          <w:sz w:val="18"/>
          <w:szCs w:val="18"/>
        </w:rPr>
      </w:pPr>
    </w:p>
    <w:p w:rsidR="007B2A45" w:rsidRPr="009948B6" w:rsidRDefault="004B5386"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Renata </w:t>
      </w:r>
      <w:proofErr w:type="spellStart"/>
      <w:r>
        <w:rPr>
          <w:rFonts w:ascii="Tahoma" w:hAnsi="Tahoma" w:cs="Tahoma"/>
          <w:sz w:val="18"/>
          <w:szCs w:val="18"/>
        </w:rPr>
        <w:t>Skoneczna</w:t>
      </w:r>
      <w:proofErr w:type="spellEnd"/>
      <w:r w:rsidR="00B84F14" w:rsidRPr="009948B6">
        <w:rPr>
          <w:rFonts w:ascii="Tahoma" w:hAnsi="Tahoma" w:cs="Tahoma"/>
          <w:sz w:val="18"/>
          <w:szCs w:val="18"/>
        </w:rPr>
        <w:t xml:space="preserve">  </w:t>
      </w:r>
      <w:r w:rsidR="0091664F" w:rsidRPr="009948B6">
        <w:rPr>
          <w:rFonts w:ascii="Tahoma" w:hAnsi="Tahoma" w:cs="Tahoma"/>
          <w:sz w:val="18"/>
          <w:szCs w:val="18"/>
        </w:rPr>
        <w:t xml:space="preserve">   </w:t>
      </w:r>
      <w:r w:rsidR="00B84F14" w:rsidRPr="009948B6">
        <w:rPr>
          <w:rFonts w:ascii="Tahoma" w:hAnsi="Tahoma" w:cs="Tahoma"/>
          <w:sz w:val="18"/>
          <w:szCs w:val="18"/>
        </w:rPr>
        <w:t xml:space="preserve"> - Członek Komisji Przetargowej                          ……………………………………….</w:t>
      </w:r>
    </w:p>
    <w:p w:rsidR="007B2A45" w:rsidRPr="009948B6" w:rsidRDefault="007B2A45">
      <w:pPr>
        <w:pStyle w:val="Akapitzlist"/>
        <w:spacing w:line="240" w:lineRule="atLeast"/>
        <w:rPr>
          <w:rFonts w:ascii="Tahoma" w:hAnsi="Tahoma" w:cs="Tahoma"/>
          <w:sz w:val="18"/>
          <w:szCs w:val="18"/>
        </w:rPr>
      </w:pPr>
    </w:p>
    <w:p w:rsidR="007B2A45" w:rsidRPr="00AA27FC" w:rsidRDefault="004B5386" w:rsidP="00AA27FC">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Marcin Piaskowski</w:t>
      </w:r>
      <w:r w:rsidR="0091664F" w:rsidRPr="009948B6">
        <w:rPr>
          <w:rFonts w:ascii="Tahoma" w:hAnsi="Tahoma" w:cs="Tahoma"/>
          <w:sz w:val="18"/>
          <w:szCs w:val="18"/>
        </w:rPr>
        <w:t xml:space="preserve">          </w:t>
      </w:r>
      <w:r w:rsidR="00B84F14" w:rsidRPr="009948B6">
        <w:rPr>
          <w:rFonts w:ascii="Tahoma" w:hAnsi="Tahoma" w:cs="Tahoma"/>
          <w:sz w:val="18"/>
          <w:szCs w:val="18"/>
        </w:rPr>
        <w:t>- Członek Komisji Przetargowej</w:t>
      </w:r>
      <w:r w:rsidR="0091664F" w:rsidRPr="009948B6">
        <w:rPr>
          <w:rFonts w:ascii="Tahoma" w:hAnsi="Tahoma" w:cs="Tahoma"/>
          <w:sz w:val="18"/>
          <w:szCs w:val="18"/>
        </w:rPr>
        <w:t xml:space="preserve">                         </w:t>
      </w:r>
      <w:r w:rsidR="00AA27FC">
        <w:rPr>
          <w:rFonts w:ascii="Tahoma" w:hAnsi="Tahoma" w:cs="Tahoma"/>
          <w:sz w:val="18"/>
          <w:szCs w:val="18"/>
        </w:rPr>
        <w:t>………………………………………</w:t>
      </w: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sectPr w:rsidR="007B2A45" w:rsidSect="00D4579E">
      <w:footerReference w:type="even" r:id="rId16"/>
      <w:footerReference w:type="default" r:id="rId17"/>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D63" w:rsidRDefault="00882D63">
      <w:r>
        <w:separator/>
      </w:r>
    </w:p>
  </w:endnote>
  <w:endnote w:type="continuationSeparator" w:id="0">
    <w:p w:rsidR="00882D63" w:rsidRDefault="0088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63" w:rsidRDefault="00882D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82D63" w:rsidRDefault="00882D6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63" w:rsidRDefault="00882D63">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Pr>
        <w:rStyle w:val="Numerstrony"/>
        <w:rFonts w:ascii="Arial" w:hAnsi="Arial" w:cs="Arial"/>
        <w:sz w:val="16"/>
        <w:szCs w:val="16"/>
      </w:rPr>
      <w:fldChar w:fldCharType="separate"/>
    </w:r>
    <w:r w:rsidR="00232943">
      <w:rPr>
        <w:rStyle w:val="Numerstrony"/>
        <w:rFonts w:ascii="Arial" w:hAnsi="Arial" w:cs="Arial"/>
        <w:noProof/>
        <w:sz w:val="16"/>
        <w:szCs w:val="16"/>
      </w:rPr>
      <w:t>17</w:t>
    </w:r>
    <w:r>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232943">
      <w:rPr>
        <w:rStyle w:val="Numerstrony"/>
        <w:rFonts w:ascii="Arial" w:hAnsi="Arial" w:cs="Arial"/>
        <w:noProof/>
        <w:sz w:val="16"/>
        <w:szCs w:val="16"/>
      </w:rPr>
      <w:t>17</w:t>
    </w:r>
    <w:r>
      <w:rPr>
        <w:rStyle w:val="Numerstrony"/>
        <w:rFonts w:ascii="Arial" w:hAnsi="Arial" w:cs="Arial"/>
        <w:sz w:val="16"/>
        <w:szCs w:val="16"/>
      </w:rPr>
      <w:fldChar w:fldCharType="end"/>
    </w:r>
  </w:p>
  <w:p w:rsidR="00882D63" w:rsidRDefault="00882D6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D63" w:rsidRDefault="00882D63">
      <w:r>
        <w:separator/>
      </w:r>
    </w:p>
  </w:footnote>
  <w:footnote w:type="continuationSeparator" w:id="0">
    <w:p w:rsidR="00882D63" w:rsidRDefault="00882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088216DD"/>
    <w:multiLevelType w:val="hybridMultilevel"/>
    <w:tmpl w:val="436275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0DC735D8"/>
    <w:multiLevelType w:val="hybridMultilevel"/>
    <w:tmpl w:val="DEE463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13B39B7"/>
    <w:multiLevelType w:val="hybridMultilevel"/>
    <w:tmpl w:val="A2DC3CFE"/>
    <w:lvl w:ilvl="0" w:tplc="8C68FAD2">
      <w:start w:val="1"/>
      <w:numFmt w:val="decimal"/>
      <w:lvlText w:val="%1)"/>
      <w:lvlJc w:val="left"/>
      <w:pPr>
        <w:tabs>
          <w:tab w:val="num" w:pos="1495"/>
        </w:tabs>
        <w:ind w:left="1495" w:hanging="360"/>
      </w:pPr>
      <w:rPr>
        <w:rFonts w:hint="default"/>
      </w:rPr>
    </w:lvl>
    <w:lvl w:ilvl="1" w:tplc="2D8CD208">
      <w:start w:val="2"/>
      <w:numFmt w:val="decimal"/>
      <w:lvlText w:val="%2."/>
      <w:lvlJc w:val="left"/>
      <w:pPr>
        <w:ind w:left="1440" w:hanging="360"/>
      </w:pPr>
      <w:rPr>
        <w:rFonts w:hint="default"/>
        <w:i w:val="0"/>
      </w:rPr>
    </w:lvl>
    <w:lvl w:ilvl="2" w:tplc="5436ED1E">
      <w:start w:val="1"/>
      <w:numFmt w:val="lowerLetter"/>
      <w:lvlText w:val="%3)"/>
      <w:lvlJc w:val="left"/>
      <w:pPr>
        <w:ind w:left="2340" w:hanging="360"/>
      </w:pPr>
      <w:rPr>
        <w:rFonts w:hint="default"/>
      </w:rPr>
    </w:lvl>
    <w:lvl w:ilvl="3" w:tplc="2E9C850C">
      <w:start w:val="1"/>
      <w:numFmt w:val="decimal"/>
      <w:lvlText w:val="%4."/>
      <w:lvlJc w:val="left"/>
      <w:pPr>
        <w:ind w:left="2880" w:hanging="360"/>
      </w:pPr>
      <w:rPr>
        <w:color w:val="auto"/>
      </w:rPr>
    </w:lvl>
    <w:lvl w:ilvl="4" w:tplc="AC7CAA2E">
      <w:start w:val="4"/>
      <w:numFmt w:val="bullet"/>
      <w:lvlText w:val="–"/>
      <w:lvlJc w:val="left"/>
      <w:pPr>
        <w:ind w:left="3600" w:hanging="360"/>
      </w:pPr>
      <w:rPr>
        <w:rFonts w:ascii="Calibri" w:eastAsia="Times New Roman" w:hAnsi="Calibri" w:cs="Times New Roman" w:hint="default"/>
      </w:rPr>
    </w:lvl>
    <w:lvl w:ilvl="5" w:tplc="3816F3AA">
      <w:start w:val="21"/>
      <w:numFmt w:val="upperRoman"/>
      <w:lvlText w:val="%6."/>
      <w:lvlJc w:val="left"/>
      <w:pPr>
        <w:ind w:left="4860" w:hanging="720"/>
      </w:pPr>
      <w:rPr>
        <w:rFonts w:hint="default"/>
      </w:rPr>
    </w:lvl>
    <w:lvl w:ilvl="6" w:tplc="A5DC5D82">
      <w:start w:val="25"/>
      <w:numFmt w:val="upperRoman"/>
      <w:lvlText w:val="%7&gt;"/>
      <w:lvlJc w:val="left"/>
      <w:pPr>
        <w:ind w:left="5400" w:hanging="720"/>
      </w:pPr>
      <w:rPr>
        <w:rFonts w:hint="default"/>
      </w:rPr>
    </w:lvl>
    <w:lvl w:ilvl="7" w:tplc="656C4F98">
      <w:start w:val="25"/>
      <w:numFmt w:val="upperRoman"/>
      <w:lvlText w:val="%8."/>
      <w:lvlJc w:val="left"/>
      <w:pPr>
        <w:ind w:left="6120" w:hanging="720"/>
      </w:pPr>
      <w:rPr>
        <w:rFonts w:hint="default"/>
      </w:rPr>
    </w:lvl>
    <w:lvl w:ilvl="8" w:tplc="0415001B" w:tentative="1">
      <w:start w:val="1"/>
      <w:numFmt w:val="lowerRoman"/>
      <w:lvlText w:val="%9."/>
      <w:lvlJc w:val="right"/>
      <w:pPr>
        <w:ind w:left="6480" w:hanging="180"/>
      </w:pPr>
    </w:lvl>
  </w:abstractNum>
  <w:abstractNum w:abstractNumId="22">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CE77D1F"/>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C73CAB"/>
    <w:multiLevelType w:val="hybridMultilevel"/>
    <w:tmpl w:val="56323E4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3">
    <w:nsid w:val="2D640351"/>
    <w:multiLevelType w:val="hybridMultilevel"/>
    <w:tmpl w:val="6DCC95EC"/>
    <w:lvl w:ilvl="0" w:tplc="E4A4FACC">
      <w:start w:val="8"/>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2E1A47E1"/>
    <w:multiLevelType w:val="hybridMultilevel"/>
    <w:tmpl w:val="761EE8AC"/>
    <w:lvl w:ilvl="0" w:tplc="698CB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21C0CB4"/>
    <w:multiLevelType w:val="hybridMultilevel"/>
    <w:tmpl w:val="782A5812"/>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34CB16A9"/>
    <w:multiLevelType w:val="hybridMultilevel"/>
    <w:tmpl w:val="39BA00DC"/>
    <w:lvl w:ilvl="0" w:tplc="EB9A0996">
      <w:start w:val="27"/>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6F46741"/>
    <w:multiLevelType w:val="hybridMultilevel"/>
    <w:tmpl w:val="D54C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82F1DAC"/>
    <w:multiLevelType w:val="hybridMultilevel"/>
    <w:tmpl w:val="097294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8B65770"/>
    <w:multiLevelType w:val="hybridMultilevel"/>
    <w:tmpl w:val="269A62D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3692EFA2">
      <w:start w:val="10"/>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8F00B37"/>
    <w:multiLevelType w:val="multilevel"/>
    <w:tmpl w:val="7360879E"/>
    <w:lvl w:ilvl="0">
      <w:start w:val="1"/>
      <w:numFmt w:val="decimal"/>
      <w:lvlText w:val="%1."/>
      <w:lvlJc w:val="left"/>
      <w:pPr>
        <w:tabs>
          <w:tab w:val="num" w:pos="6391"/>
        </w:tabs>
        <w:ind w:left="6391" w:hanging="72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4">
    <w:nsid w:val="40344E85"/>
    <w:multiLevelType w:val="hybridMultilevel"/>
    <w:tmpl w:val="FA3EC456"/>
    <w:lvl w:ilvl="0" w:tplc="C014612A">
      <w:start w:val="28"/>
      <w:numFmt w:val="upperRoman"/>
      <w:lvlText w:val="%1."/>
      <w:lvlJc w:val="left"/>
      <w:pPr>
        <w:ind w:left="1146"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41B8734A"/>
    <w:multiLevelType w:val="hybridMultilevel"/>
    <w:tmpl w:val="28941252"/>
    <w:lvl w:ilvl="0" w:tplc="59BC01A4">
      <w:start w:val="1"/>
      <w:numFmt w:val="decimal"/>
      <w:lvlText w:val="%1."/>
      <w:lvlJc w:val="left"/>
      <w:pPr>
        <w:ind w:left="1854" w:hanging="360"/>
      </w:pPr>
      <w:rPr>
        <w:b w:val="0"/>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nsid w:val="4752585F"/>
    <w:multiLevelType w:val="multilevel"/>
    <w:tmpl w:val="1FF2DCA8"/>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800" w:hanging="36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6120" w:hanging="1080"/>
      </w:pPr>
      <w:rPr>
        <w:rFonts w:cs="Times New Roman"/>
      </w:rPr>
    </w:lvl>
    <w:lvl w:ilvl="8">
      <w:start w:val="1"/>
      <w:numFmt w:val="decimal"/>
      <w:lvlText w:val="%1.%2.%3.%4.%5.%6.%7.%8.%9"/>
      <w:lvlJc w:val="left"/>
      <w:pPr>
        <w:ind w:left="7200" w:hanging="1440"/>
      </w:pPr>
      <w:rPr>
        <w:rFonts w:cs="Times New Roman"/>
      </w:rPr>
    </w:lvl>
  </w:abstractNum>
  <w:abstractNum w:abstractNumId="47">
    <w:nsid w:val="47D90354"/>
    <w:multiLevelType w:val="hybridMultilevel"/>
    <w:tmpl w:val="01E2A094"/>
    <w:lvl w:ilvl="0" w:tplc="F87A173A">
      <w:start w:val="1"/>
      <w:numFmt w:val="lowerLetter"/>
      <w:lvlText w:val="%1)"/>
      <w:lvlJc w:val="left"/>
      <w:pPr>
        <w:ind w:left="2340" w:hanging="360"/>
      </w:pPr>
      <w:rPr>
        <w:rFonts w:ascii="Tahoma" w:eastAsia="Times New Roman" w:hAnsi="Tahoma" w:cs="Tahoma"/>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48">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1457"/>
        </w:tabs>
        <w:ind w:left="1457"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9">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4DE57F79"/>
    <w:multiLevelType w:val="hybridMultilevel"/>
    <w:tmpl w:val="74C04F1C"/>
    <w:lvl w:ilvl="0" w:tplc="8222CD82">
      <w:start w:val="29"/>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53">
    <w:nsid w:val="51DD4B67"/>
    <w:multiLevelType w:val="hybridMultilevel"/>
    <w:tmpl w:val="CC82465C"/>
    <w:lvl w:ilvl="0" w:tplc="AE2C620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BA497B2">
      <w:start w:val="4"/>
      <w:numFmt w:val="upperLetter"/>
      <w:lvlText w:val="%3."/>
      <w:lvlJc w:val="left"/>
      <w:pPr>
        <w:ind w:left="2340" w:hanging="360"/>
      </w:pPr>
      <w:rPr>
        <w:rFonts w:cs="Calibri" w:hint="default"/>
        <w:sz w:val="22"/>
      </w:rPr>
    </w:lvl>
    <w:lvl w:ilvl="3" w:tplc="92FAFC06">
      <w:start w:val="30"/>
      <w:numFmt w:val="upperRoman"/>
      <w:lvlText w:val="%4."/>
      <w:lvlJc w:val="left"/>
      <w:pPr>
        <w:ind w:left="3240" w:hanging="72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3C1C53"/>
    <w:multiLevelType w:val="hybridMultilevel"/>
    <w:tmpl w:val="12BCFB90"/>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8FA678BE">
      <w:start w:val="10"/>
      <w:numFmt w:val="upperRoman"/>
      <w:lvlText w:val="%6."/>
      <w:lvlJc w:val="left"/>
      <w:pPr>
        <w:ind w:left="4860" w:hanging="72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56">
    <w:nsid w:val="644E4D72"/>
    <w:multiLevelType w:val="hybridMultilevel"/>
    <w:tmpl w:val="88FCAED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828085E"/>
    <w:multiLevelType w:val="multilevel"/>
    <w:tmpl w:val="57CECBD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1">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4">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5">
    <w:nsid w:val="772B0FB1"/>
    <w:multiLevelType w:val="hybridMultilevel"/>
    <w:tmpl w:val="CCE289C2"/>
    <w:lvl w:ilvl="0" w:tplc="440CCE02">
      <w:start w:val="1"/>
      <w:numFmt w:val="decimal"/>
      <w:lvlText w:val="%1."/>
      <w:lvlJc w:val="left"/>
      <w:pPr>
        <w:ind w:left="1080" w:hanging="360"/>
      </w:pPr>
      <w:rPr>
        <w:rFonts w:ascii="Tahoma" w:eastAsia="Times New Roman" w:hAnsi="Tahoma" w:cs="Tahoma"/>
        <w:b/>
      </w:rPr>
    </w:lvl>
    <w:lvl w:ilvl="1" w:tplc="04150019">
      <w:start w:val="1"/>
      <w:numFmt w:val="lowerLetter"/>
      <w:lvlText w:val="%2."/>
      <w:lvlJc w:val="left"/>
      <w:pPr>
        <w:ind w:left="1800" w:hanging="360"/>
      </w:pPr>
    </w:lvl>
    <w:lvl w:ilvl="2" w:tplc="04150017">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5F107AA0">
      <w:start w:val="19"/>
      <w:numFmt w:val="upperRoman"/>
      <w:lvlText w:val="%5."/>
      <w:lvlJc w:val="left"/>
      <w:pPr>
        <w:ind w:left="4320" w:hanging="72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7ADE69CE"/>
    <w:multiLevelType w:val="hybridMultilevel"/>
    <w:tmpl w:val="1FD45F7E"/>
    <w:lvl w:ilvl="0" w:tplc="E230E5C4">
      <w:start w:val="1"/>
      <w:numFmt w:val="decimal"/>
      <w:lvlText w:val="%1."/>
      <w:lvlJc w:val="left"/>
      <w:pPr>
        <w:ind w:left="1222" w:hanging="360"/>
      </w:pPr>
      <w:rPr>
        <w:b w:val="0"/>
        <w:i w:val="0"/>
        <w:sz w:val="18"/>
        <w:szCs w:val="18"/>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7">
    <w:nsid w:val="7FDA1956"/>
    <w:multiLevelType w:val="hybridMultilevel"/>
    <w:tmpl w:val="215C089C"/>
    <w:lvl w:ilvl="0" w:tplc="0DD4D38C">
      <w:start w:val="1"/>
      <w:numFmt w:val="lowerLetter"/>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num w:numId="1">
    <w:abstractNumId w:val="52"/>
  </w:num>
  <w:num w:numId="2">
    <w:abstractNumId w:val="26"/>
  </w:num>
  <w:num w:numId="3">
    <w:abstractNumId w:val="48"/>
  </w:num>
  <w:num w:numId="4">
    <w:abstractNumId w:val="63"/>
  </w:num>
  <w:num w:numId="5">
    <w:abstractNumId w:val="55"/>
  </w:num>
  <w:num w:numId="6">
    <w:abstractNumId w:val="57"/>
  </w:num>
  <w:num w:numId="7">
    <w:abstractNumId w:val="58"/>
  </w:num>
  <w:num w:numId="8">
    <w:abstractNumId w:val="20"/>
  </w:num>
  <w:num w:numId="9">
    <w:abstractNumId w:val="29"/>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6"/>
  </w:num>
  <w:num w:numId="16">
    <w:abstractNumId w:val="11"/>
  </w:num>
  <w:num w:numId="17">
    <w:abstractNumId w:val="14"/>
  </w:num>
  <w:num w:numId="18">
    <w:abstractNumId w:val="31"/>
  </w:num>
  <w:num w:numId="19">
    <w:abstractNumId w:val="61"/>
  </w:num>
  <w:num w:numId="20">
    <w:abstractNumId w:val="54"/>
  </w:num>
  <w:num w:numId="21">
    <w:abstractNumId w:val="62"/>
  </w:num>
  <w:num w:numId="22">
    <w:abstractNumId w:val="22"/>
  </w:num>
  <w:num w:numId="23">
    <w:abstractNumId w:val="40"/>
  </w:num>
  <w:num w:numId="24">
    <w:abstractNumId w:val="23"/>
  </w:num>
  <w:num w:numId="25">
    <w:abstractNumId w:val="49"/>
  </w:num>
  <w:num w:numId="26">
    <w:abstractNumId w:val="15"/>
  </w:num>
  <w:num w:numId="27">
    <w:abstractNumId w:val="35"/>
  </w:num>
  <w:num w:numId="28">
    <w:abstractNumId w:val="64"/>
  </w:num>
  <w:num w:numId="29">
    <w:abstractNumId w:val="50"/>
  </w:num>
  <w:num w:numId="30">
    <w:abstractNumId w:val="30"/>
  </w:num>
  <w:num w:numId="31">
    <w:abstractNumId w:val="25"/>
  </w:num>
  <w:num w:numId="32">
    <w:abstractNumId w:val="36"/>
  </w:num>
  <w:num w:numId="33">
    <w:abstractNumId w:val="66"/>
  </w:num>
  <w:num w:numId="34">
    <w:abstractNumId w:val="45"/>
  </w:num>
  <w:num w:numId="35">
    <w:abstractNumId w:val="59"/>
  </w:num>
  <w:num w:numId="36">
    <w:abstractNumId w:val="18"/>
  </w:num>
  <w:num w:numId="37">
    <w:abstractNumId w:val="38"/>
  </w:num>
  <w:num w:numId="38">
    <w:abstractNumId w:val="33"/>
  </w:num>
  <w:num w:numId="39">
    <w:abstractNumId w:val="21"/>
  </w:num>
  <w:num w:numId="40">
    <w:abstractNumId w:val="65"/>
  </w:num>
  <w:num w:numId="41">
    <w:abstractNumId w:val="47"/>
  </w:num>
  <w:num w:numId="42">
    <w:abstractNumId w:val="67"/>
  </w:num>
  <w:num w:numId="43">
    <w:abstractNumId w:val="24"/>
  </w:num>
  <w:num w:numId="44">
    <w:abstractNumId w:val="19"/>
  </w:num>
  <w:num w:numId="45">
    <w:abstractNumId w:val="34"/>
  </w:num>
  <w:num w:numId="46">
    <w:abstractNumId w:val="39"/>
  </w:num>
  <w:num w:numId="47">
    <w:abstractNumId w:val="41"/>
  </w:num>
  <w:num w:numId="48">
    <w:abstractNumId w:val="27"/>
  </w:num>
  <w:num w:numId="49">
    <w:abstractNumId w:val="28"/>
  </w:num>
  <w:num w:numId="50">
    <w:abstractNumId w:val="53"/>
  </w:num>
  <w:num w:numId="51">
    <w:abstractNumId w:val="44"/>
  </w:num>
  <w:num w:numId="52">
    <w:abstractNumId w:val="56"/>
  </w:num>
  <w:num w:numId="53">
    <w:abstractNumId w:val="37"/>
  </w:num>
  <w:num w:numId="54">
    <w:abstractNumId w:val="51"/>
  </w:num>
  <w:num w:numId="55">
    <w:abstractNumId w:val="4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7B2A45"/>
    <w:rsid w:val="00013F36"/>
    <w:rsid w:val="00020300"/>
    <w:rsid w:val="00023B38"/>
    <w:rsid w:val="00075567"/>
    <w:rsid w:val="00086568"/>
    <w:rsid w:val="00181322"/>
    <w:rsid w:val="00190DD2"/>
    <w:rsid w:val="00191DD8"/>
    <w:rsid w:val="001B40C2"/>
    <w:rsid w:val="001E0F89"/>
    <w:rsid w:val="001E6DA6"/>
    <w:rsid w:val="00211842"/>
    <w:rsid w:val="00232943"/>
    <w:rsid w:val="00262F41"/>
    <w:rsid w:val="00274D20"/>
    <w:rsid w:val="002A282A"/>
    <w:rsid w:val="002B252C"/>
    <w:rsid w:val="00336951"/>
    <w:rsid w:val="00373D5B"/>
    <w:rsid w:val="00384F08"/>
    <w:rsid w:val="00393978"/>
    <w:rsid w:val="003C0C80"/>
    <w:rsid w:val="003D3CB4"/>
    <w:rsid w:val="004A60C1"/>
    <w:rsid w:val="004B5386"/>
    <w:rsid w:val="004E4E69"/>
    <w:rsid w:val="0051268B"/>
    <w:rsid w:val="005956A0"/>
    <w:rsid w:val="006263D9"/>
    <w:rsid w:val="00681570"/>
    <w:rsid w:val="006F553F"/>
    <w:rsid w:val="007B0C8D"/>
    <w:rsid w:val="007B2A45"/>
    <w:rsid w:val="007C7413"/>
    <w:rsid w:val="008679FA"/>
    <w:rsid w:val="0088107D"/>
    <w:rsid w:val="00882D63"/>
    <w:rsid w:val="008D3622"/>
    <w:rsid w:val="008D5260"/>
    <w:rsid w:val="0091664F"/>
    <w:rsid w:val="00952821"/>
    <w:rsid w:val="009948B6"/>
    <w:rsid w:val="009E63BC"/>
    <w:rsid w:val="00A0527A"/>
    <w:rsid w:val="00A8612C"/>
    <w:rsid w:val="00AA27FC"/>
    <w:rsid w:val="00AB2065"/>
    <w:rsid w:val="00B33A52"/>
    <w:rsid w:val="00B84F14"/>
    <w:rsid w:val="00C25A59"/>
    <w:rsid w:val="00C56E63"/>
    <w:rsid w:val="00D07C39"/>
    <w:rsid w:val="00D17C78"/>
    <w:rsid w:val="00D33FDB"/>
    <w:rsid w:val="00D4579E"/>
    <w:rsid w:val="00D66AF1"/>
    <w:rsid w:val="00D84156"/>
    <w:rsid w:val="00DD50CE"/>
    <w:rsid w:val="00E75CCA"/>
    <w:rsid w:val="00E8122F"/>
    <w:rsid w:val="00EE7509"/>
    <w:rsid w:val="00F25776"/>
    <w:rsid w:val="00F66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header" w:locked="1" w:uiPriority="0"/>
    <w:lsdException w:name="footer" w:locked="1" w:uiPriority="0"/>
    <w:lsdException w:name="caption" w:locked="1" w:uiPriority="0" w:qFormat="1"/>
    <w:lsdException w:name="annotation reference" w:locked="1" w:uiPriority="0"/>
    <w:lsdException w:name="page number" w:locked="1" w:uiPriority="0"/>
    <w:lsdException w:name="Title" w:locked="1" w:semiHidden="0" w:unhideWhenUsed="0" w:qFormat="1"/>
    <w:lsdException w:name="Default Paragraph Font" w:locked="1" w:uiPriority="0"/>
    <w:lsdException w:name="Body Text" w:locked="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Web)"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79E"/>
    <w:rPr>
      <w:rFonts w:ascii="Times New Roman" w:eastAsia="Times New Roman" w:hAnsi="Times New Roman"/>
      <w:sz w:val="24"/>
      <w:szCs w:val="24"/>
    </w:rPr>
  </w:style>
  <w:style w:type="paragraph" w:styleId="Nagwek1">
    <w:name w:val="heading 1"/>
    <w:basedOn w:val="Normalny"/>
    <w:next w:val="Normalny"/>
    <w:link w:val="Nagwek1Znak"/>
    <w:qFormat/>
    <w:rsid w:val="00D4579E"/>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D4579E"/>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D4579E"/>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D4579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D4579E"/>
    <w:pPr>
      <w:keepNext/>
      <w:outlineLvl w:val="4"/>
    </w:pPr>
    <w:rPr>
      <w:rFonts w:eastAsia="Calibri"/>
      <w:sz w:val="20"/>
      <w:szCs w:val="20"/>
    </w:rPr>
  </w:style>
  <w:style w:type="paragraph" w:styleId="Nagwek6">
    <w:name w:val="heading 6"/>
    <w:basedOn w:val="Normalny"/>
    <w:next w:val="Normalny"/>
    <w:link w:val="Nagwek6Znak"/>
    <w:uiPriority w:val="99"/>
    <w:qFormat/>
    <w:rsid w:val="00D4579E"/>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4579E"/>
    <w:rPr>
      <w:rFonts w:ascii="Arial" w:hAnsi="Arial" w:cs="Arial"/>
      <w:b/>
      <w:bCs/>
      <w:kern w:val="32"/>
      <w:sz w:val="32"/>
      <w:szCs w:val="32"/>
      <w:lang w:eastAsia="pl-PL"/>
    </w:rPr>
  </w:style>
  <w:style w:type="character" w:customStyle="1" w:styleId="Nagwek2Znak">
    <w:name w:val="Nagłówek 2 Znak"/>
    <w:link w:val="Nagwek2"/>
    <w:uiPriority w:val="99"/>
    <w:locked/>
    <w:rsid w:val="00D4579E"/>
    <w:rPr>
      <w:rFonts w:ascii="Arial" w:hAnsi="Arial" w:cs="Arial"/>
      <w:b/>
      <w:bCs/>
      <w:i/>
      <w:iCs/>
      <w:sz w:val="28"/>
      <w:szCs w:val="28"/>
      <w:lang w:eastAsia="pl-PL"/>
    </w:rPr>
  </w:style>
  <w:style w:type="character" w:customStyle="1" w:styleId="Nagwek3Znak">
    <w:name w:val="Nagłówek 3 Znak"/>
    <w:link w:val="Nagwek3"/>
    <w:uiPriority w:val="99"/>
    <w:locked/>
    <w:rsid w:val="00D4579E"/>
    <w:rPr>
      <w:rFonts w:ascii="Cambria" w:hAnsi="Cambria" w:cs="Times New Roman"/>
      <w:b/>
      <w:bCs/>
      <w:sz w:val="26"/>
      <w:szCs w:val="26"/>
    </w:rPr>
  </w:style>
  <w:style w:type="character" w:customStyle="1" w:styleId="Nagwek5Znak">
    <w:name w:val="Nagłówek 5 Znak"/>
    <w:link w:val="Nagwek5"/>
    <w:uiPriority w:val="99"/>
    <w:locked/>
    <w:rsid w:val="00D4579E"/>
    <w:rPr>
      <w:rFonts w:ascii="Times New Roman" w:hAnsi="Times New Roman" w:cs="Times New Roman"/>
      <w:sz w:val="20"/>
      <w:szCs w:val="20"/>
      <w:lang w:eastAsia="pl-PL"/>
    </w:rPr>
  </w:style>
  <w:style w:type="character" w:customStyle="1" w:styleId="Nagwek6Znak">
    <w:name w:val="Nagłówek 6 Znak"/>
    <w:link w:val="Nagwek6"/>
    <w:uiPriority w:val="99"/>
    <w:locked/>
    <w:rsid w:val="00D4579E"/>
    <w:rPr>
      <w:rFonts w:ascii="Times New Roman" w:hAnsi="Times New Roman" w:cs="Times New Roman"/>
      <w:b/>
      <w:bCs/>
      <w:lang w:eastAsia="pl-PL"/>
    </w:rPr>
  </w:style>
  <w:style w:type="paragraph" w:styleId="Tytu">
    <w:name w:val="Title"/>
    <w:basedOn w:val="Normalny"/>
    <w:link w:val="TytuZnak"/>
    <w:uiPriority w:val="99"/>
    <w:qFormat/>
    <w:rsid w:val="00D4579E"/>
    <w:pPr>
      <w:jc w:val="center"/>
    </w:pPr>
    <w:rPr>
      <w:rFonts w:eastAsia="Calibri"/>
      <w:b/>
      <w:i/>
      <w:sz w:val="20"/>
      <w:szCs w:val="20"/>
    </w:rPr>
  </w:style>
  <w:style w:type="character" w:customStyle="1" w:styleId="TytuZnak">
    <w:name w:val="Tytuł Znak"/>
    <w:link w:val="Tytu"/>
    <w:uiPriority w:val="99"/>
    <w:locked/>
    <w:rsid w:val="00D4579E"/>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D4579E"/>
    <w:pPr>
      <w:jc w:val="both"/>
    </w:pPr>
    <w:rPr>
      <w:rFonts w:eastAsia="Calibri"/>
      <w:sz w:val="20"/>
      <w:szCs w:val="20"/>
    </w:rPr>
  </w:style>
  <w:style w:type="character" w:customStyle="1" w:styleId="TekstpodstawowyZnak">
    <w:name w:val="Tekst podstawowy Znak"/>
    <w:link w:val="Tekstpodstawowy"/>
    <w:uiPriority w:val="99"/>
    <w:locked/>
    <w:rsid w:val="00D4579E"/>
    <w:rPr>
      <w:rFonts w:ascii="Times New Roman" w:hAnsi="Times New Roman" w:cs="Times New Roman"/>
      <w:sz w:val="20"/>
      <w:szCs w:val="20"/>
      <w:lang w:eastAsia="pl-PL"/>
    </w:rPr>
  </w:style>
  <w:style w:type="character" w:styleId="Hipercze">
    <w:name w:val="Hyperlink"/>
    <w:rsid w:val="00D4579E"/>
    <w:rPr>
      <w:rFonts w:cs="Times New Roman"/>
      <w:color w:val="0000FF"/>
      <w:u w:val="single"/>
    </w:rPr>
  </w:style>
  <w:style w:type="paragraph" w:styleId="Stopka">
    <w:name w:val="footer"/>
    <w:basedOn w:val="Normalny"/>
    <w:link w:val="StopkaZnak"/>
    <w:uiPriority w:val="99"/>
    <w:rsid w:val="00D4579E"/>
    <w:pPr>
      <w:tabs>
        <w:tab w:val="center" w:pos="4536"/>
        <w:tab w:val="right" w:pos="9072"/>
      </w:tabs>
    </w:pPr>
    <w:rPr>
      <w:rFonts w:eastAsia="Calibri"/>
      <w:sz w:val="20"/>
      <w:szCs w:val="20"/>
    </w:rPr>
  </w:style>
  <w:style w:type="character" w:customStyle="1" w:styleId="StopkaZnak">
    <w:name w:val="Stopka Znak"/>
    <w:link w:val="Stopka"/>
    <w:uiPriority w:val="99"/>
    <w:locked/>
    <w:rsid w:val="00D4579E"/>
    <w:rPr>
      <w:rFonts w:ascii="Times New Roman" w:hAnsi="Times New Roman" w:cs="Times New Roman"/>
      <w:sz w:val="20"/>
      <w:szCs w:val="20"/>
      <w:lang w:eastAsia="pl-PL"/>
    </w:rPr>
  </w:style>
  <w:style w:type="character" w:styleId="Numerstrony">
    <w:name w:val="page number"/>
    <w:uiPriority w:val="99"/>
    <w:rsid w:val="00D4579E"/>
    <w:rPr>
      <w:rFonts w:cs="Times New Roman"/>
    </w:rPr>
  </w:style>
  <w:style w:type="paragraph" w:styleId="Spistreci1">
    <w:name w:val="toc 1"/>
    <w:basedOn w:val="Normalny"/>
    <w:next w:val="Normalny"/>
    <w:autoRedefine/>
    <w:uiPriority w:val="99"/>
    <w:rsid w:val="00D4579E"/>
    <w:pPr>
      <w:tabs>
        <w:tab w:val="left" w:pos="900"/>
        <w:tab w:val="right" w:leader="dot" w:pos="9322"/>
      </w:tabs>
      <w:ind w:left="900" w:hanging="900"/>
    </w:pPr>
  </w:style>
  <w:style w:type="character" w:customStyle="1" w:styleId="text">
    <w:name w:val="text"/>
    <w:uiPriority w:val="99"/>
    <w:rsid w:val="00D4579E"/>
  </w:style>
  <w:style w:type="paragraph" w:styleId="Tekstdymka">
    <w:name w:val="Balloon Text"/>
    <w:basedOn w:val="Normalny"/>
    <w:link w:val="TekstdymkaZnak"/>
    <w:uiPriority w:val="99"/>
    <w:semiHidden/>
    <w:rsid w:val="00D4579E"/>
    <w:rPr>
      <w:rFonts w:ascii="Tahoma" w:eastAsia="Calibri" w:hAnsi="Tahoma"/>
      <w:sz w:val="16"/>
      <w:szCs w:val="16"/>
    </w:rPr>
  </w:style>
  <w:style w:type="character" w:customStyle="1" w:styleId="TekstdymkaZnak">
    <w:name w:val="Tekst dymka Znak"/>
    <w:link w:val="Tekstdymka"/>
    <w:uiPriority w:val="99"/>
    <w:semiHidden/>
    <w:locked/>
    <w:rsid w:val="00D4579E"/>
    <w:rPr>
      <w:rFonts w:ascii="Tahoma" w:hAnsi="Tahoma" w:cs="Tahoma"/>
      <w:sz w:val="16"/>
      <w:szCs w:val="16"/>
      <w:lang w:eastAsia="pl-PL"/>
    </w:rPr>
  </w:style>
  <w:style w:type="paragraph" w:styleId="Nagwek">
    <w:name w:val="header"/>
    <w:basedOn w:val="Normalny"/>
    <w:link w:val="NagwekZnak"/>
    <w:uiPriority w:val="99"/>
    <w:rsid w:val="00D4579E"/>
    <w:pPr>
      <w:tabs>
        <w:tab w:val="center" w:pos="4536"/>
        <w:tab w:val="right" w:pos="9072"/>
      </w:tabs>
    </w:pPr>
    <w:rPr>
      <w:rFonts w:eastAsia="Calibri"/>
    </w:rPr>
  </w:style>
  <w:style w:type="character" w:customStyle="1" w:styleId="NagwekZnak">
    <w:name w:val="Nagłówek Znak"/>
    <w:link w:val="Nagwek"/>
    <w:uiPriority w:val="99"/>
    <w:locked/>
    <w:rsid w:val="00D4579E"/>
    <w:rPr>
      <w:rFonts w:ascii="Times New Roman" w:hAnsi="Times New Roman" w:cs="Times New Roman"/>
      <w:sz w:val="24"/>
      <w:szCs w:val="24"/>
      <w:lang w:eastAsia="pl-PL"/>
    </w:rPr>
  </w:style>
  <w:style w:type="character" w:customStyle="1" w:styleId="ZnakZnak1">
    <w:name w:val="Znak Znak1"/>
    <w:uiPriority w:val="99"/>
    <w:locked/>
    <w:rsid w:val="00D4579E"/>
    <w:rPr>
      <w:lang w:val="pl-PL" w:eastAsia="pl-PL"/>
    </w:rPr>
  </w:style>
  <w:style w:type="paragraph" w:customStyle="1" w:styleId="Standardowy1">
    <w:name w:val="Standardowy1"/>
    <w:uiPriority w:val="99"/>
    <w:rsid w:val="00D4579E"/>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D4579E"/>
    <w:rPr>
      <w:rFonts w:cs="Times New Roman"/>
    </w:rPr>
  </w:style>
  <w:style w:type="paragraph" w:customStyle="1" w:styleId="Poziom3">
    <w:name w:val="#Poziom 3"/>
    <w:basedOn w:val="Normalny"/>
    <w:uiPriority w:val="99"/>
    <w:rsid w:val="00D4579E"/>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D4579E"/>
    <w:pPr>
      <w:spacing w:before="100" w:beforeAutospacing="1" w:after="100" w:afterAutospacing="1"/>
    </w:pPr>
  </w:style>
  <w:style w:type="character" w:styleId="Odwoaniedokomentarza">
    <w:name w:val="annotation reference"/>
    <w:uiPriority w:val="99"/>
    <w:semiHidden/>
    <w:rsid w:val="00D4579E"/>
    <w:rPr>
      <w:rFonts w:cs="Times New Roman"/>
      <w:sz w:val="16"/>
    </w:rPr>
  </w:style>
  <w:style w:type="paragraph" w:styleId="Tekstkomentarza">
    <w:name w:val="annotation text"/>
    <w:basedOn w:val="Normalny"/>
    <w:link w:val="TekstkomentarzaZnak"/>
    <w:uiPriority w:val="99"/>
    <w:semiHidden/>
    <w:rsid w:val="00D4579E"/>
    <w:rPr>
      <w:rFonts w:eastAsia="Calibri"/>
      <w:sz w:val="20"/>
      <w:szCs w:val="20"/>
    </w:rPr>
  </w:style>
  <w:style w:type="character" w:customStyle="1" w:styleId="TekstkomentarzaZnak">
    <w:name w:val="Tekst komentarza Znak"/>
    <w:link w:val="Tekstkomentarza"/>
    <w:uiPriority w:val="99"/>
    <w:semiHidden/>
    <w:locked/>
    <w:rsid w:val="00D4579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4579E"/>
    <w:rPr>
      <w:b/>
      <w:bCs/>
    </w:rPr>
  </w:style>
  <w:style w:type="character" w:customStyle="1" w:styleId="TematkomentarzaZnak">
    <w:name w:val="Temat komentarza Znak"/>
    <w:link w:val="Tematkomentarza"/>
    <w:uiPriority w:val="99"/>
    <w:semiHidden/>
    <w:locked/>
    <w:rsid w:val="00D4579E"/>
    <w:rPr>
      <w:rFonts w:ascii="Times New Roman" w:hAnsi="Times New Roman" w:cs="Times New Roman"/>
      <w:b/>
      <w:bCs/>
      <w:sz w:val="20"/>
      <w:szCs w:val="20"/>
      <w:lang w:eastAsia="pl-PL"/>
    </w:rPr>
  </w:style>
  <w:style w:type="paragraph" w:styleId="Listapunktowana">
    <w:name w:val="List Bullet"/>
    <w:basedOn w:val="Normalny"/>
    <w:uiPriority w:val="99"/>
    <w:rsid w:val="00D4579E"/>
    <w:pPr>
      <w:numPr>
        <w:numId w:val="9"/>
      </w:numPr>
      <w:tabs>
        <w:tab w:val="clear" w:pos="720"/>
        <w:tab w:val="num" w:pos="360"/>
      </w:tabs>
      <w:ind w:left="360"/>
      <w:contextualSpacing/>
    </w:pPr>
  </w:style>
  <w:style w:type="paragraph" w:styleId="Akapitzlist">
    <w:name w:val="List Paragraph"/>
    <w:aliases w:val="CW_Lista,normalny tekst,Akapit z listą3,Obiekt,BulletC,Akapit z listą31,NOWY,Akapit z listą32,List Paragraph,Numerowanie,Akapit z listą BS,sw tekst,Kolorowa lista — akcent 11"/>
    <w:basedOn w:val="Normalny"/>
    <w:link w:val="AkapitzlistZnak"/>
    <w:qFormat/>
    <w:rsid w:val="00D4579E"/>
    <w:pPr>
      <w:ind w:left="720"/>
      <w:contextualSpacing/>
    </w:pPr>
  </w:style>
  <w:style w:type="paragraph" w:customStyle="1" w:styleId="Tekstpodstawowy31">
    <w:name w:val="Tekst podstawowy 31"/>
    <w:basedOn w:val="Normalny"/>
    <w:uiPriority w:val="99"/>
    <w:rsid w:val="00D4579E"/>
    <w:pPr>
      <w:suppressAutoHyphens/>
      <w:spacing w:after="120"/>
    </w:pPr>
    <w:rPr>
      <w:sz w:val="16"/>
      <w:szCs w:val="16"/>
      <w:lang w:eastAsia="ar-SA"/>
    </w:rPr>
  </w:style>
  <w:style w:type="paragraph" w:customStyle="1" w:styleId="Styl1">
    <w:name w:val="Styl1"/>
    <w:basedOn w:val="Normalny"/>
    <w:uiPriority w:val="99"/>
    <w:rsid w:val="00D4579E"/>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D4579E"/>
    <w:pPr>
      <w:suppressAutoHyphens/>
      <w:spacing w:after="120" w:line="480" w:lineRule="auto"/>
    </w:pPr>
    <w:rPr>
      <w:rFonts w:eastAsia="Calibri"/>
      <w:sz w:val="20"/>
      <w:szCs w:val="20"/>
      <w:lang w:eastAsia="ar-SA"/>
    </w:rPr>
  </w:style>
  <w:style w:type="table" w:styleId="Tabela-Siatka">
    <w:name w:val="Table Grid"/>
    <w:basedOn w:val="Standardowy"/>
    <w:rsid w:val="00D45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4579E"/>
    <w:rPr>
      <w:rFonts w:ascii="Arial" w:hAnsi="Arial" w:cs="Arial"/>
      <w:sz w:val="18"/>
      <w:szCs w:val="18"/>
    </w:rPr>
  </w:style>
  <w:style w:type="character" w:styleId="Pogrubienie">
    <w:name w:val="Strong"/>
    <w:uiPriority w:val="22"/>
    <w:qFormat/>
    <w:locked/>
    <w:rsid w:val="00D4579E"/>
    <w:rPr>
      <w:b/>
      <w:bCs/>
    </w:rPr>
  </w:style>
  <w:style w:type="character" w:customStyle="1" w:styleId="Nagwek4Znak">
    <w:name w:val="Nagłówek 4 Znak"/>
    <w:basedOn w:val="Domylnaczcionkaakapitu"/>
    <w:link w:val="Nagwek4"/>
    <w:semiHidden/>
    <w:rsid w:val="00D4579E"/>
    <w:rPr>
      <w:rFonts w:asciiTheme="majorHAnsi" w:eastAsiaTheme="majorEastAsia" w:hAnsiTheme="majorHAnsi" w:cstheme="majorBidi"/>
      <w:b/>
      <w:bCs/>
      <w:i/>
      <w:iCs/>
      <w:color w:val="4F81BD" w:themeColor="accent1"/>
      <w:sz w:val="24"/>
      <w:szCs w:val="24"/>
    </w:rPr>
  </w:style>
  <w:style w:type="paragraph" w:styleId="Tekstprzypisudolnego">
    <w:name w:val="footnote text"/>
    <w:basedOn w:val="Normalny"/>
    <w:link w:val="TekstprzypisudolnegoZnak"/>
    <w:rsid w:val="00D17C78"/>
    <w:rPr>
      <w:rFonts w:ascii="Calibri" w:hAnsi="Calibri"/>
      <w:sz w:val="20"/>
      <w:szCs w:val="20"/>
      <w:lang w:eastAsia="en-US"/>
    </w:rPr>
  </w:style>
  <w:style w:type="character" w:customStyle="1" w:styleId="TekstprzypisudolnegoZnak">
    <w:name w:val="Tekst przypisu dolnego Znak"/>
    <w:basedOn w:val="Domylnaczcionkaakapitu"/>
    <w:link w:val="Tekstprzypisudolnego"/>
    <w:rsid w:val="00D17C78"/>
    <w:rPr>
      <w:rFonts w:eastAsia="Times New Roman"/>
      <w:lang w:eastAsia="en-US"/>
    </w:rPr>
  </w:style>
  <w:style w:type="paragraph" w:customStyle="1" w:styleId="Akapitzlist1">
    <w:name w:val="Akapit z listą1"/>
    <w:basedOn w:val="Normalny"/>
    <w:rsid w:val="00D17C78"/>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D17C78"/>
    <w:pPr>
      <w:spacing w:after="160" w:line="259" w:lineRule="auto"/>
      <w:ind w:left="720"/>
    </w:pPr>
    <w:rPr>
      <w:rFonts w:ascii="Calibri" w:hAnsi="Calibri"/>
      <w:sz w:val="22"/>
      <w:szCs w:val="22"/>
      <w:lang w:eastAsia="en-US"/>
    </w:rPr>
  </w:style>
  <w:style w:type="paragraph" w:customStyle="1" w:styleId="Default">
    <w:name w:val="Default"/>
    <w:rsid w:val="00D33FDB"/>
    <w:pPr>
      <w:autoSpaceDE w:val="0"/>
      <w:autoSpaceDN w:val="0"/>
      <w:adjustRightInd w:val="0"/>
    </w:pPr>
    <w:rPr>
      <w:rFonts w:ascii="Arial" w:hAnsi="Arial" w:cs="Arial"/>
      <w:color w:val="000000"/>
      <w:sz w:val="24"/>
      <w:szCs w:val="24"/>
    </w:rPr>
  </w:style>
  <w:style w:type="character" w:customStyle="1" w:styleId="AkapitzlistZnak">
    <w:name w:val="Akapit z listą Znak"/>
    <w:aliases w:val="CW_Lista Znak,normalny tekst Znak,Akapit z listą3 Znak,Obiekt Znak,BulletC Znak,Akapit z listą31 Znak,NOWY Znak,Akapit z listą32 Znak,List Paragraph Znak,Numerowanie Znak,Akapit z listą BS Znak,sw tekst Znak"/>
    <w:link w:val="Akapitzlist"/>
    <w:rsid w:val="00D33FD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sp199lodz.wik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ntakt@sp199.elodz.edu.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sp199.elodz.edu.pl" TargetMode="External"/><Relationship Id="rId5" Type="http://schemas.openxmlformats.org/officeDocument/2006/relationships/settings" Target="settings.xml"/><Relationship Id="rId15" Type="http://schemas.openxmlformats.org/officeDocument/2006/relationships/hyperlink" Target="mailto:a.sobczak@sp199.elodz.edu.pl" TargetMode="External"/><Relationship Id="rId10" Type="http://schemas.openxmlformats.org/officeDocument/2006/relationships/hyperlink" Target="http://www.bip.sp199lodz.wikom.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ip.sp199lodz.wikom.pl" TargetMode="External"/><Relationship Id="rId14" Type="http://schemas.openxmlformats.org/officeDocument/2006/relationships/hyperlink" Target="mailto:kontakt@sp199.elodz.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0A64F-5042-4FD7-9E9C-56085546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17</Pages>
  <Words>8851</Words>
  <Characters>58138</Characters>
  <Application>Microsoft Office Word</Application>
  <DocSecurity>0</DocSecurity>
  <Lines>484</Lines>
  <Paragraphs>133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Użytkownik</cp:lastModifiedBy>
  <cp:revision>50</cp:revision>
  <cp:lastPrinted>2019-08-07T12:51:00Z</cp:lastPrinted>
  <dcterms:created xsi:type="dcterms:W3CDTF">2017-03-07T12:29:00Z</dcterms:created>
  <dcterms:modified xsi:type="dcterms:W3CDTF">2019-08-07T12:56:00Z</dcterms:modified>
</cp:coreProperties>
</file>